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37" w:rsidRDefault="006C7837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C7837" w:rsidRDefault="006C7837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“When All have Prayed, </w:t>
      </w:r>
    </w:p>
    <w:p w:rsidR="006C7837" w:rsidRDefault="006C7837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</w:t>
      </w:r>
      <w:r w:rsidR="009C34EF" w:rsidRPr="006C7837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>en Our Very Divine Attributes,</w:t>
      </w:r>
    </w:p>
    <w:p w:rsidR="009C34EF" w:rsidRPr="006C7837" w:rsidRDefault="009C34EF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837">
        <w:rPr>
          <w:rFonts w:ascii="Times New Roman" w:hAnsi="Times New Roman" w:cs="Times New Roman"/>
          <w:b/>
          <w:sz w:val="40"/>
          <w:szCs w:val="40"/>
        </w:rPr>
        <w:t>We</w:t>
      </w:r>
      <w:r w:rsidR="00F730F5">
        <w:rPr>
          <w:rFonts w:ascii="Times New Roman" w:hAnsi="Times New Roman" w:cs="Times New Roman"/>
          <w:b/>
          <w:sz w:val="40"/>
          <w:szCs w:val="40"/>
        </w:rPr>
        <w:t>,</w:t>
      </w:r>
      <w:r w:rsidRPr="006C783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730F5">
        <w:rPr>
          <w:rFonts w:ascii="Times New Roman" w:hAnsi="Times New Roman" w:cs="Times New Roman"/>
          <w:b/>
          <w:sz w:val="40"/>
          <w:szCs w:val="40"/>
        </w:rPr>
        <w:t xml:space="preserve">Triune God, </w:t>
      </w:r>
      <w:r w:rsidRPr="006C7837">
        <w:rPr>
          <w:rFonts w:ascii="Times New Roman" w:hAnsi="Times New Roman" w:cs="Times New Roman"/>
          <w:b/>
          <w:sz w:val="40"/>
          <w:szCs w:val="40"/>
        </w:rPr>
        <w:t>Confirm the Gift”</w:t>
      </w:r>
    </w:p>
    <w:p w:rsidR="009C34EF" w:rsidRPr="00AD1844" w:rsidRDefault="0012471E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1844">
        <w:rPr>
          <w:rFonts w:ascii="Times New Roman" w:hAnsi="Times New Roman" w:cs="Times New Roman"/>
          <w:sz w:val="24"/>
          <w:szCs w:val="24"/>
        </w:rPr>
        <w:t>(V35 – 9.26.37)</w:t>
      </w:r>
    </w:p>
    <w:p w:rsidR="006C7837" w:rsidRPr="006C7837" w:rsidRDefault="006C7837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C7837" w:rsidRDefault="006C7837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2540</wp:posOffset>
            </wp:positionV>
            <wp:extent cx="2773680" cy="2144395"/>
            <wp:effectExtent l="133350" t="114300" r="140970" b="160655"/>
            <wp:wrapThrough wrapText="bothSides">
              <wp:wrapPolygon edited="0">
                <wp:start x="-445" y="-1151"/>
                <wp:lineTo x="-1038" y="-768"/>
                <wp:lineTo x="-1038" y="21491"/>
                <wp:lineTo x="-742" y="23026"/>
                <wp:lineTo x="22253" y="23026"/>
                <wp:lineTo x="22549" y="20724"/>
                <wp:lineTo x="22549" y="2303"/>
                <wp:lineTo x="21956" y="-576"/>
                <wp:lineTo x="21956" y="-1151"/>
                <wp:lineTo x="-445" y="-115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-Spirit-and-Luisa-V17-5_4_192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144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E01" w:rsidRPr="00337E01" w:rsidRDefault="009C34EF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7E01">
        <w:rPr>
          <w:rFonts w:ascii="Times New Roman" w:hAnsi="Times New Roman" w:cs="Times New Roman"/>
          <w:b/>
          <w:sz w:val="44"/>
          <w:szCs w:val="44"/>
        </w:rPr>
        <w:t xml:space="preserve">ROUND </w:t>
      </w:r>
      <w:r w:rsidR="001B3D2F">
        <w:rPr>
          <w:rFonts w:ascii="Times New Roman" w:hAnsi="Times New Roman" w:cs="Times New Roman"/>
          <w:b/>
          <w:sz w:val="44"/>
          <w:szCs w:val="44"/>
        </w:rPr>
        <w:t>of</w:t>
      </w:r>
      <w:r w:rsidRPr="00337E0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C34EF" w:rsidRPr="00337E01" w:rsidRDefault="009C34EF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7E01">
        <w:rPr>
          <w:rFonts w:ascii="Times New Roman" w:hAnsi="Times New Roman" w:cs="Times New Roman"/>
          <w:b/>
          <w:sz w:val="44"/>
          <w:szCs w:val="44"/>
        </w:rPr>
        <w:t>THE DIVINE ATTRIBUTES</w:t>
      </w:r>
    </w:p>
    <w:p w:rsidR="006C7837" w:rsidRPr="00AA4D1C" w:rsidRDefault="009C34EF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1C">
        <w:rPr>
          <w:rFonts w:ascii="Times New Roman" w:hAnsi="Times New Roman" w:cs="Times New Roman"/>
          <w:b/>
          <w:sz w:val="24"/>
          <w:szCs w:val="24"/>
        </w:rPr>
        <w:t xml:space="preserve">WITH </w:t>
      </w:r>
    </w:p>
    <w:p w:rsidR="006C7837" w:rsidRPr="00AA4D1C" w:rsidRDefault="009C34EF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1C">
        <w:rPr>
          <w:rFonts w:ascii="Times New Roman" w:hAnsi="Times New Roman" w:cs="Times New Roman"/>
          <w:b/>
          <w:sz w:val="24"/>
          <w:szCs w:val="24"/>
        </w:rPr>
        <w:t xml:space="preserve">THE LITTLE DAUGHTER </w:t>
      </w:r>
    </w:p>
    <w:p w:rsidR="009C34EF" w:rsidRPr="00AA4D1C" w:rsidRDefault="009C34EF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1C">
        <w:rPr>
          <w:rFonts w:ascii="Times New Roman" w:hAnsi="Times New Roman" w:cs="Times New Roman"/>
          <w:b/>
          <w:sz w:val="24"/>
          <w:szCs w:val="24"/>
        </w:rPr>
        <w:t>OF THE DIVINE WILL</w:t>
      </w:r>
    </w:p>
    <w:p w:rsidR="009C34EF" w:rsidRPr="00337E01" w:rsidRDefault="009C34EF" w:rsidP="001C1DC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37E01">
        <w:rPr>
          <w:rFonts w:ascii="Times New Roman" w:hAnsi="Times New Roman" w:cs="Times New Roman"/>
          <w:b/>
          <w:sz w:val="44"/>
          <w:szCs w:val="44"/>
        </w:rPr>
        <w:t>LUISA PICCARRETA</w:t>
      </w:r>
    </w:p>
    <w:p w:rsidR="009C34EF" w:rsidRPr="00DA582C" w:rsidRDefault="009C34EF" w:rsidP="00284A5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C7837" w:rsidRDefault="006C7837" w:rsidP="00284A5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C7837" w:rsidRDefault="006C7837" w:rsidP="00284A5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C7837" w:rsidRDefault="006C7837" w:rsidP="00284A5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C7837" w:rsidRDefault="006C7837" w:rsidP="00284A5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C7837" w:rsidRDefault="006C7837" w:rsidP="00284A5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72C" w:rsidRPr="00AA4D1C" w:rsidRDefault="0042372C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V20 </w:t>
      </w:r>
      <w:r w:rsidR="00B066EF" w:rsidRPr="00AA4D1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A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6EF" w:rsidRPr="00AA4D1C">
        <w:rPr>
          <w:rFonts w:ascii="Times New Roman" w:hAnsi="Times New Roman" w:cs="Times New Roman"/>
          <w:b/>
          <w:bCs/>
          <w:sz w:val="24"/>
          <w:szCs w:val="24"/>
        </w:rPr>
        <w:t>11.20.</w:t>
      </w:r>
      <w:r w:rsidRPr="00AA4D1C">
        <w:rPr>
          <w:rFonts w:ascii="Times New Roman" w:hAnsi="Times New Roman" w:cs="Times New Roman"/>
          <w:b/>
          <w:bCs/>
          <w:sz w:val="24"/>
          <w:szCs w:val="24"/>
        </w:rPr>
        <w:t xml:space="preserve">26 – </w:t>
      </w:r>
      <w:r w:rsidRPr="00AA4D1C">
        <w:rPr>
          <w:rFonts w:ascii="Times New Roman" w:hAnsi="Times New Roman" w:cs="Times New Roman"/>
          <w:bCs/>
          <w:sz w:val="24"/>
          <w:szCs w:val="24"/>
        </w:rPr>
        <w:t>“</w:t>
      </w:r>
      <w:r w:rsidRPr="00AA4D1C">
        <w:rPr>
          <w:rFonts w:ascii="Times New Roman" w:hAnsi="Times New Roman" w:cs="Times New Roman"/>
          <w:sz w:val="24"/>
          <w:szCs w:val="24"/>
        </w:rPr>
        <w:t>I was doing my round in the Creation according to my usu</w:t>
      </w:r>
      <w:r w:rsidR="007A47D0" w:rsidRPr="00AA4D1C">
        <w:rPr>
          <w:rFonts w:ascii="Times New Roman" w:hAnsi="Times New Roman" w:cs="Times New Roman"/>
          <w:sz w:val="24"/>
          <w:szCs w:val="24"/>
        </w:rPr>
        <w:t>al way, in order to follow the A</w:t>
      </w:r>
      <w:r w:rsidRPr="00AA4D1C">
        <w:rPr>
          <w:rFonts w:ascii="Times New Roman" w:hAnsi="Times New Roman" w:cs="Times New Roman"/>
          <w:sz w:val="24"/>
          <w:szCs w:val="24"/>
        </w:rPr>
        <w:t xml:space="preserve">cts of the Supreme Will in It. But while I was doing this, my </w:t>
      </w:r>
      <w:r w:rsidR="007A47D0" w:rsidRPr="00AA4D1C">
        <w:rPr>
          <w:rFonts w:ascii="Times New Roman" w:hAnsi="Times New Roman" w:cs="Times New Roman"/>
          <w:sz w:val="24"/>
          <w:szCs w:val="24"/>
        </w:rPr>
        <w:t>A</w:t>
      </w:r>
      <w:r w:rsidRPr="00AA4D1C">
        <w:rPr>
          <w:rFonts w:ascii="Times New Roman" w:hAnsi="Times New Roman" w:cs="Times New Roman"/>
          <w:sz w:val="24"/>
          <w:szCs w:val="24"/>
        </w:rPr>
        <w:t xml:space="preserve">lways </w:t>
      </w:r>
      <w:r w:rsidR="007A47D0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ovable Jesus, letting me hear His </w:t>
      </w:r>
      <w:r w:rsidR="007A47D0" w:rsidRPr="00AA4D1C">
        <w:rPr>
          <w:rFonts w:ascii="Times New Roman" w:hAnsi="Times New Roman" w:cs="Times New Roman"/>
          <w:sz w:val="24"/>
          <w:szCs w:val="24"/>
        </w:rPr>
        <w:t>M</w:t>
      </w:r>
      <w:r w:rsidRPr="00AA4D1C">
        <w:rPr>
          <w:rFonts w:ascii="Times New Roman" w:hAnsi="Times New Roman" w:cs="Times New Roman"/>
          <w:sz w:val="24"/>
          <w:szCs w:val="24"/>
        </w:rPr>
        <w:t xml:space="preserve">ost </w:t>
      </w:r>
      <w:r w:rsidR="007A47D0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weet </w:t>
      </w:r>
      <w:r w:rsidR="007A47D0" w:rsidRPr="00AA4D1C">
        <w:rPr>
          <w:rFonts w:ascii="Times New Roman" w:hAnsi="Times New Roman" w:cs="Times New Roman"/>
          <w:sz w:val="24"/>
          <w:szCs w:val="24"/>
        </w:rPr>
        <w:t>V</w:t>
      </w:r>
      <w:r w:rsidRPr="00AA4D1C">
        <w:rPr>
          <w:rFonts w:ascii="Times New Roman" w:hAnsi="Times New Roman" w:cs="Times New Roman"/>
          <w:sz w:val="24"/>
          <w:szCs w:val="24"/>
        </w:rPr>
        <w:t xml:space="preserve">oice, in each </w:t>
      </w:r>
      <w:r w:rsidR="007A47D0" w:rsidRPr="00AA4D1C">
        <w:rPr>
          <w:rFonts w:ascii="Times New Roman" w:hAnsi="Times New Roman" w:cs="Times New Roman"/>
          <w:sz w:val="24"/>
          <w:szCs w:val="24"/>
        </w:rPr>
        <w:t>C</w:t>
      </w:r>
      <w:r w:rsidRPr="00AA4D1C">
        <w:rPr>
          <w:rFonts w:ascii="Times New Roman" w:hAnsi="Times New Roman" w:cs="Times New Roman"/>
          <w:sz w:val="24"/>
          <w:szCs w:val="24"/>
        </w:rPr>
        <w:t>reated thing, told me “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Who is calling </w:t>
      </w:r>
      <w:r w:rsidR="007A47D0" w:rsidRPr="00AA4D1C">
        <w:rPr>
          <w:rFonts w:ascii="Times New Roman" w:hAnsi="Times New Roman" w:cs="Times New Roman"/>
          <w:b/>
          <w:sz w:val="24"/>
          <w:szCs w:val="24"/>
        </w:rPr>
        <w:t>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A3864" w:rsidRPr="00AA4D1C">
        <w:rPr>
          <w:rFonts w:ascii="Times New Roman" w:hAnsi="Times New Roman" w:cs="Times New Roman"/>
          <w:b/>
          <w:sz w:val="24"/>
          <w:szCs w:val="24"/>
        </w:rPr>
        <w:t>Love</w:t>
      </w:r>
      <w:r w:rsidR="007A47D0" w:rsidRPr="00AA4D1C">
        <w:rPr>
          <w:rFonts w:ascii="Times New Roman" w:hAnsi="Times New Roman" w:cs="Times New Roman"/>
          <w:b/>
          <w:sz w:val="24"/>
          <w:szCs w:val="24"/>
        </w:rPr>
        <w:t>, so that either 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A3864" w:rsidRPr="00AA4D1C">
        <w:rPr>
          <w:rFonts w:ascii="Times New Roman" w:hAnsi="Times New Roman" w:cs="Times New Roman"/>
          <w:b/>
          <w:sz w:val="24"/>
          <w:szCs w:val="24"/>
        </w:rPr>
        <w:t>Love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 may </w:t>
      </w:r>
      <w:r w:rsidR="007A47D0" w:rsidRPr="00AA4D1C">
        <w:rPr>
          <w:rFonts w:ascii="Times New Roman" w:hAnsi="Times New Roman" w:cs="Times New Roman"/>
          <w:b/>
          <w:sz w:val="24"/>
          <w:szCs w:val="24"/>
        </w:rPr>
        <w:t>D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escend into her, or her own may ascend into </w:t>
      </w:r>
      <w:r w:rsidR="007A47D0" w:rsidRPr="00AA4D1C">
        <w:rPr>
          <w:rFonts w:ascii="Times New Roman" w:hAnsi="Times New Roman" w:cs="Times New Roman"/>
          <w:b/>
          <w:sz w:val="24"/>
          <w:szCs w:val="24"/>
        </w:rPr>
        <w:t>Mine, so as to 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use themselves </w:t>
      </w:r>
      <w:r w:rsidR="007A47D0" w:rsidRPr="00AA4D1C">
        <w:rPr>
          <w:rFonts w:ascii="Times New Roman" w:hAnsi="Times New Roman" w:cs="Times New Roman"/>
          <w:b/>
          <w:sz w:val="24"/>
          <w:szCs w:val="24"/>
        </w:rPr>
        <w:t>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ogether,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orm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O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S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ingle </w:t>
      </w:r>
      <w:r w:rsidR="002A3864" w:rsidRPr="00AA4D1C">
        <w:rPr>
          <w:rFonts w:ascii="Times New Roman" w:hAnsi="Times New Roman" w:cs="Times New Roman"/>
          <w:b/>
          <w:sz w:val="24"/>
          <w:szCs w:val="24"/>
        </w:rPr>
        <w:t>Love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, and to give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A3864" w:rsidRPr="00AA4D1C">
        <w:rPr>
          <w:rFonts w:ascii="Times New Roman" w:hAnsi="Times New Roman" w:cs="Times New Roman"/>
          <w:b/>
          <w:sz w:val="24"/>
          <w:szCs w:val="24"/>
        </w:rPr>
        <w:t>Love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Field of Action in order to make 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rise in the soul the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N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ew little sea of her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="002A3864" w:rsidRPr="00AA4D1C">
        <w:rPr>
          <w:rFonts w:ascii="Times New Roman" w:hAnsi="Times New Roman" w:cs="Times New Roman"/>
          <w:b/>
          <w:sz w:val="24"/>
          <w:szCs w:val="24"/>
        </w:rPr>
        <w:t>ove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? My </w:t>
      </w:r>
      <w:r w:rsidR="002A3864" w:rsidRPr="00AA4D1C">
        <w:rPr>
          <w:rFonts w:ascii="Times New Roman" w:hAnsi="Times New Roman" w:cs="Times New Roman"/>
          <w:b/>
          <w:sz w:val="24"/>
          <w:szCs w:val="24"/>
        </w:rPr>
        <w:t>Love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riumphs and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C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elebrates, because it is given </w:t>
      </w:r>
      <w:r w:rsidR="00337E01" w:rsidRPr="00AA4D1C">
        <w:rPr>
          <w:rFonts w:ascii="Times New Roman" w:hAnsi="Times New Roman" w:cs="Times New Roman"/>
          <w:b/>
          <w:sz w:val="24"/>
          <w:szCs w:val="24"/>
        </w:rPr>
        <w:t>I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ts O</w:t>
      </w:r>
      <w:r w:rsidR="00337E01" w:rsidRPr="00AA4D1C">
        <w:rPr>
          <w:rFonts w:ascii="Times New Roman" w:hAnsi="Times New Roman" w:cs="Times New Roman"/>
          <w:b/>
          <w:sz w:val="24"/>
          <w:szCs w:val="24"/>
        </w:rPr>
        <w:t>utlet and I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ts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ield of </w:t>
      </w:r>
      <w:r w:rsidR="00B5143E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ction.” </w:t>
      </w:r>
    </w:p>
    <w:p w:rsidR="0042372C" w:rsidRPr="00AA4D1C" w:rsidRDefault="0042372C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1C">
        <w:rPr>
          <w:rFonts w:ascii="Times New Roman" w:hAnsi="Times New Roman" w:cs="Times New Roman"/>
          <w:sz w:val="24"/>
          <w:szCs w:val="24"/>
        </w:rPr>
        <w:tab/>
        <w:t xml:space="preserve">As I moved into the sun, into the heavens, into the sea, I kept hearing His </w:t>
      </w:r>
      <w:r w:rsidR="0067020B" w:rsidRPr="00AA4D1C">
        <w:rPr>
          <w:rFonts w:ascii="Times New Roman" w:hAnsi="Times New Roman" w:cs="Times New Roman"/>
          <w:sz w:val="24"/>
          <w:szCs w:val="24"/>
        </w:rPr>
        <w:t>V</w:t>
      </w:r>
      <w:r w:rsidRPr="00AA4D1C">
        <w:rPr>
          <w:rFonts w:ascii="Times New Roman" w:hAnsi="Times New Roman" w:cs="Times New Roman"/>
          <w:sz w:val="24"/>
          <w:szCs w:val="24"/>
        </w:rPr>
        <w:t>oice saying “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Who is calling 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Eternal L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ight, 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Infinite S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weetness, 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Incomparable B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eauty, 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U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nshakeable 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Firmness, 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7020B" w:rsidRPr="00AA4D1C">
        <w:rPr>
          <w:rFonts w:ascii="Times New Roman" w:hAnsi="Times New Roman" w:cs="Times New Roman"/>
          <w:b/>
          <w:sz w:val="24"/>
          <w:szCs w:val="24"/>
        </w:rPr>
        <w:t>I</w:t>
      </w:r>
      <w:r w:rsidRPr="00AA4D1C">
        <w:rPr>
          <w:rFonts w:ascii="Times New Roman" w:hAnsi="Times New Roman" w:cs="Times New Roman"/>
          <w:b/>
          <w:sz w:val="24"/>
          <w:szCs w:val="24"/>
        </w:rPr>
        <w:t>mmensity, in order to form t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heir cortège and give them the 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ield of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Action to make Arise in the creature as many Seas of L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ight, of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S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weetness, of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B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eauty, of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irmness, and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S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orth - to give them the contentment of not being kept idle, but of using the littleness of the creature in order to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nclose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ll of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heir </w:t>
      </w:r>
      <w:r w:rsidR="006C5CEB" w:rsidRPr="00AA4D1C">
        <w:rPr>
          <w:rFonts w:ascii="Times New Roman" w:hAnsi="Times New Roman" w:cs="Times New Roman"/>
          <w:b/>
          <w:sz w:val="24"/>
          <w:szCs w:val="24"/>
        </w:rPr>
        <w:t>Q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ualities in her? Who is she, then? Ah! It is the little daughter of Our Will.” </w:t>
      </w:r>
    </w:p>
    <w:p w:rsidR="00005C81" w:rsidRPr="00AA4D1C" w:rsidRDefault="0042372C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D1C">
        <w:rPr>
          <w:rFonts w:ascii="Times New Roman" w:hAnsi="Times New Roman" w:cs="Times New Roman"/>
          <w:sz w:val="24"/>
          <w:szCs w:val="24"/>
        </w:rPr>
        <w:tab/>
        <w:t xml:space="preserve">Then, after I heard Him say to me, in each </w:t>
      </w:r>
      <w:r w:rsidR="009F1331" w:rsidRPr="00AA4D1C">
        <w:rPr>
          <w:rFonts w:ascii="Times New Roman" w:hAnsi="Times New Roman" w:cs="Times New Roman"/>
          <w:sz w:val="24"/>
          <w:szCs w:val="24"/>
        </w:rPr>
        <w:t>C</w:t>
      </w:r>
      <w:r w:rsidRPr="00AA4D1C">
        <w:rPr>
          <w:rFonts w:ascii="Times New Roman" w:hAnsi="Times New Roman" w:cs="Times New Roman"/>
          <w:sz w:val="24"/>
          <w:szCs w:val="24"/>
        </w:rPr>
        <w:t xml:space="preserve">reated thing, “who is calling Me?”, my </w:t>
      </w:r>
      <w:r w:rsidR="009F1331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>weet Jesus came ou</w:t>
      </w:r>
      <w:r w:rsidR="009F1331" w:rsidRPr="00AA4D1C">
        <w:rPr>
          <w:rFonts w:ascii="Times New Roman" w:hAnsi="Times New Roman" w:cs="Times New Roman"/>
          <w:sz w:val="24"/>
          <w:szCs w:val="24"/>
        </w:rPr>
        <w:t>t from within my interior, and C</w:t>
      </w:r>
      <w:r w:rsidRPr="00AA4D1C">
        <w:rPr>
          <w:rFonts w:ascii="Times New Roman" w:hAnsi="Times New Roman" w:cs="Times New Roman"/>
          <w:sz w:val="24"/>
          <w:szCs w:val="24"/>
        </w:rPr>
        <w:t>lasp</w:t>
      </w:r>
      <w:r w:rsidR="009F1331" w:rsidRPr="00AA4D1C">
        <w:rPr>
          <w:rFonts w:ascii="Times New Roman" w:hAnsi="Times New Roman" w:cs="Times New Roman"/>
          <w:sz w:val="24"/>
          <w:szCs w:val="24"/>
        </w:rPr>
        <w:t>ing me A</w:t>
      </w:r>
      <w:r w:rsidRPr="00AA4D1C">
        <w:rPr>
          <w:rFonts w:ascii="Times New Roman" w:hAnsi="Times New Roman" w:cs="Times New Roman"/>
          <w:sz w:val="24"/>
          <w:szCs w:val="24"/>
        </w:rPr>
        <w:t>ll to Himself, told me “My daughter, as you go around in</w:t>
      </w:r>
      <w:r w:rsidR="009F1331" w:rsidRPr="00AA4D1C">
        <w:rPr>
          <w:rFonts w:ascii="Times New Roman" w:hAnsi="Times New Roman" w:cs="Times New Roman"/>
          <w:sz w:val="24"/>
          <w:szCs w:val="24"/>
        </w:rPr>
        <w:t xml:space="preserve"> My Will, to follow It in each C</w:t>
      </w:r>
      <w:r w:rsidRPr="00AA4D1C">
        <w:rPr>
          <w:rFonts w:ascii="Times New Roman" w:hAnsi="Times New Roman" w:cs="Times New Roman"/>
          <w:sz w:val="24"/>
          <w:szCs w:val="24"/>
        </w:rPr>
        <w:t xml:space="preserve">reated thing, </w:t>
      </w:r>
      <w:r w:rsidR="009F1331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="000A4C57" w:rsidRPr="00AA4D1C">
        <w:rPr>
          <w:rFonts w:ascii="Times New Roman" w:hAnsi="Times New Roman" w:cs="Times New Roman"/>
          <w:b/>
          <w:sz w:val="24"/>
          <w:szCs w:val="24"/>
        </w:rPr>
        <w:t>ll of 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0A4C57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="009F1331" w:rsidRPr="00AA4D1C">
        <w:rPr>
          <w:rFonts w:ascii="Times New Roman" w:hAnsi="Times New Roman" w:cs="Times New Roman"/>
          <w:b/>
          <w:sz w:val="24"/>
          <w:szCs w:val="24"/>
        </w:rPr>
        <w:t>ttributes Hear your call and 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nter the </w:t>
      </w:r>
      <w:r w:rsidR="000A4C57" w:rsidRPr="00AA4D1C">
        <w:rPr>
          <w:rFonts w:ascii="Times New Roman" w:hAnsi="Times New Roman" w:cs="Times New Roman"/>
          <w:b/>
          <w:sz w:val="24"/>
          <w:szCs w:val="24"/>
        </w:rPr>
        <w:t>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ield in order to </w:t>
      </w:r>
      <w:r w:rsidR="000A4C57" w:rsidRPr="00AA4D1C">
        <w:rPr>
          <w:rFonts w:ascii="Times New Roman" w:hAnsi="Times New Roman" w:cs="Times New Roman"/>
          <w:b/>
          <w:sz w:val="24"/>
          <w:szCs w:val="24"/>
        </w:rPr>
        <w:t>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orm, each one of them, the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ittle </w:t>
      </w:r>
      <w:r w:rsidR="000A4C57" w:rsidRPr="00AA4D1C">
        <w:rPr>
          <w:rFonts w:ascii="Times New Roman" w:hAnsi="Times New Roman" w:cs="Times New Roman"/>
          <w:b/>
          <w:sz w:val="24"/>
          <w:szCs w:val="24"/>
        </w:rPr>
        <w:t>S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ea of their </w:t>
      </w:r>
      <w:r w:rsidR="000A4C57" w:rsidRPr="00AA4D1C">
        <w:rPr>
          <w:rFonts w:ascii="Times New Roman" w:hAnsi="Times New Roman" w:cs="Times New Roman"/>
          <w:b/>
          <w:sz w:val="24"/>
          <w:szCs w:val="24"/>
        </w:rPr>
        <w:t>Q</w:t>
      </w:r>
      <w:r w:rsidRPr="00AA4D1C">
        <w:rPr>
          <w:rFonts w:ascii="Times New Roman" w:hAnsi="Times New Roman" w:cs="Times New Roman"/>
          <w:b/>
          <w:sz w:val="24"/>
          <w:szCs w:val="24"/>
        </w:rPr>
        <w:t>ualities.</w:t>
      </w:r>
      <w:r w:rsidR="00D35F2F" w:rsidRPr="00AA4D1C">
        <w:rPr>
          <w:rFonts w:ascii="Times New Roman" w:hAnsi="Times New Roman" w:cs="Times New Roman"/>
          <w:sz w:val="24"/>
          <w:szCs w:val="24"/>
        </w:rPr>
        <w:t xml:space="preserve"> O! how T</w:t>
      </w:r>
      <w:r w:rsidR="009F1331" w:rsidRPr="00AA4D1C">
        <w:rPr>
          <w:rFonts w:ascii="Times New Roman" w:hAnsi="Times New Roman" w:cs="Times New Roman"/>
          <w:sz w:val="24"/>
          <w:szCs w:val="24"/>
        </w:rPr>
        <w:t>hey T</w:t>
      </w:r>
      <w:r w:rsidRPr="00AA4D1C">
        <w:rPr>
          <w:rFonts w:ascii="Times New Roman" w:hAnsi="Times New Roman" w:cs="Times New Roman"/>
          <w:sz w:val="24"/>
          <w:szCs w:val="24"/>
        </w:rPr>
        <w:t xml:space="preserve">riumph in seeing </w:t>
      </w:r>
      <w:r w:rsidR="00D35F2F" w:rsidRPr="00AA4D1C">
        <w:rPr>
          <w:rFonts w:ascii="Times New Roman" w:hAnsi="Times New Roman" w:cs="Times New Roman"/>
          <w:sz w:val="24"/>
          <w:szCs w:val="24"/>
        </w:rPr>
        <w:t>T</w:t>
      </w:r>
      <w:r w:rsidRPr="00AA4D1C">
        <w:rPr>
          <w:rFonts w:ascii="Times New Roman" w:hAnsi="Times New Roman" w:cs="Times New Roman"/>
          <w:sz w:val="24"/>
          <w:szCs w:val="24"/>
        </w:rPr>
        <w:t xml:space="preserve">hemselves </w:t>
      </w:r>
      <w:r w:rsidR="009F1331" w:rsidRPr="00AA4D1C">
        <w:rPr>
          <w:rFonts w:ascii="Times New Roman" w:hAnsi="Times New Roman" w:cs="Times New Roman"/>
          <w:sz w:val="24"/>
          <w:szCs w:val="24"/>
        </w:rPr>
        <w:t>A</w:t>
      </w:r>
      <w:r w:rsidRPr="00AA4D1C">
        <w:rPr>
          <w:rFonts w:ascii="Times New Roman" w:hAnsi="Times New Roman" w:cs="Times New Roman"/>
          <w:sz w:val="24"/>
          <w:szCs w:val="24"/>
        </w:rPr>
        <w:t xml:space="preserve">ctive – being </w:t>
      </w:r>
      <w:r w:rsidR="00D35F2F" w:rsidRPr="00AA4D1C">
        <w:rPr>
          <w:rFonts w:ascii="Times New Roman" w:hAnsi="Times New Roman" w:cs="Times New Roman"/>
          <w:sz w:val="24"/>
          <w:szCs w:val="24"/>
        </w:rPr>
        <w:t>A</w:t>
      </w:r>
      <w:r w:rsidRPr="00AA4D1C">
        <w:rPr>
          <w:rFonts w:ascii="Times New Roman" w:hAnsi="Times New Roman" w:cs="Times New Roman"/>
          <w:sz w:val="24"/>
          <w:szCs w:val="24"/>
        </w:rPr>
        <w:t xml:space="preserve">ble to </w:t>
      </w:r>
      <w:r w:rsidR="009F1331" w:rsidRPr="00AA4D1C">
        <w:rPr>
          <w:rFonts w:ascii="Times New Roman" w:hAnsi="Times New Roman" w:cs="Times New Roman"/>
          <w:sz w:val="24"/>
          <w:szCs w:val="24"/>
        </w:rPr>
        <w:t xml:space="preserve">Form each </w:t>
      </w:r>
      <w:r w:rsidR="00D35F2F" w:rsidRPr="00AA4D1C">
        <w:rPr>
          <w:rFonts w:ascii="Times New Roman" w:hAnsi="Times New Roman" w:cs="Times New Roman"/>
          <w:sz w:val="24"/>
          <w:szCs w:val="24"/>
        </w:rPr>
        <w:t>O</w:t>
      </w:r>
      <w:r w:rsidR="009F1331" w:rsidRPr="00AA4D1C">
        <w:rPr>
          <w:rFonts w:ascii="Times New Roman" w:hAnsi="Times New Roman" w:cs="Times New Roman"/>
          <w:sz w:val="24"/>
          <w:szCs w:val="24"/>
        </w:rPr>
        <w:t xml:space="preserve">ne its </w:t>
      </w:r>
      <w:r w:rsidR="00D35F2F" w:rsidRPr="00AA4D1C">
        <w:rPr>
          <w:rFonts w:ascii="Times New Roman" w:hAnsi="Times New Roman" w:cs="Times New Roman"/>
          <w:sz w:val="24"/>
          <w:szCs w:val="24"/>
        </w:rPr>
        <w:t>O</w:t>
      </w:r>
      <w:r w:rsidR="009F1331" w:rsidRPr="00AA4D1C">
        <w:rPr>
          <w:rFonts w:ascii="Times New Roman" w:hAnsi="Times New Roman" w:cs="Times New Roman"/>
          <w:sz w:val="24"/>
          <w:szCs w:val="24"/>
        </w:rPr>
        <w:t xml:space="preserve">wn </w:t>
      </w:r>
      <w:r w:rsidR="00D35F2F" w:rsidRPr="00AA4D1C">
        <w:rPr>
          <w:rFonts w:ascii="Times New Roman" w:hAnsi="Times New Roman" w:cs="Times New Roman"/>
          <w:sz w:val="24"/>
          <w:szCs w:val="24"/>
        </w:rPr>
        <w:t>L</w:t>
      </w:r>
      <w:r w:rsidR="009F1331" w:rsidRPr="00AA4D1C">
        <w:rPr>
          <w:rFonts w:ascii="Times New Roman" w:hAnsi="Times New Roman" w:cs="Times New Roman"/>
          <w:sz w:val="24"/>
          <w:szCs w:val="24"/>
        </w:rPr>
        <w:t>ittle S</w:t>
      </w:r>
      <w:r w:rsidRPr="00AA4D1C">
        <w:rPr>
          <w:rFonts w:ascii="Times New Roman" w:hAnsi="Times New Roman" w:cs="Times New Roman"/>
          <w:sz w:val="24"/>
          <w:szCs w:val="24"/>
        </w:rPr>
        <w:t xml:space="preserve">ea. But their </w:t>
      </w:r>
      <w:r w:rsidR="009F1331" w:rsidRPr="00AA4D1C">
        <w:rPr>
          <w:rFonts w:ascii="Times New Roman" w:hAnsi="Times New Roman" w:cs="Times New Roman"/>
          <w:sz w:val="24"/>
          <w:szCs w:val="24"/>
        </w:rPr>
        <w:t>H</w:t>
      </w:r>
      <w:r w:rsidRPr="00AA4D1C">
        <w:rPr>
          <w:rFonts w:ascii="Times New Roman" w:hAnsi="Times New Roman" w:cs="Times New Roman"/>
          <w:sz w:val="24"/>
          <w:szCs w:val="24"/>
        </w:rPr>
        <w:t xml:space="preserve">ighest </w:t>
      </w:r>
      <w:r w:rsidR="009F1331" w:rsidRPr="00AA4D1C">
        <w:rPr>
          <w:rFonts w:ascii="Times New Roman" w:hAnsi="Times New Roman" w:cs="Times New Roman"/>
          <w:sz w:val="24"/>
          <w:szCs w:val="24"/>
        </w:rPr>
        <w:t>Pleasure and D</w:t>
      </w:r>
      <w:r w:rsidR="00D35F2F" w:rsidRPr="00AA4D1C">
        <w:rPr>
          <w:rFonts w:ascii="Times New Roman" w:hAnsi="Times New Roman" w:cs="Times New Roman"/>
          <w:sz w:val="24"/>
          <w:szCs w:val="24"/>
        </w:rPr>
        <w:t>elight I</w:t>
      </w:r>
      <w:r w:rsidRPr="00AA4D1C">
        <w:rPr>
          <w:rFonts w:ascii="Times New Roman" w:hAnsi="Times New Roman" w:cs="Times New Roman"/>
          <w:sz w:val="24"/>
          <w:szCs w:val="24"/>
        </w:rPr>
        <w:t xml:space="preserve">ncreases in being </w:t>
      </w:r>
      <w:r w:rsidR="00D35F2F" w:rsidRPr="00AA4D1C">
        <w:rPr>
          <w:rFonts w:ascii="Times New Roman" w:hAnsi="Times New Roman" w:cs="Times New Roman"/>
          <w:sz w:val="24"/>
          <w:szCs w:val="24"/>
        </w:rPr>
        <w:t>A</w:t>
      </w:r>
      <w:r w:rsidRPr="00AA4D1C">
        <w:rPr>
          <w:rFonts w:ascii="Times New Roman" w:hAnsi="Times New Roman" w:cs="Times New Roman"/>
          <w:sz w:val="24"/>
          <w:szCs w:val="24"/>
        </w:rPr>
        <w:t xml:space="preserve">ble to </w:t>
      </w:r>
      <w:r w:rsidR="00D35F2F" w:rsidRPr="00AA4D1C">
        <w:rPr>
          <w:rFonts w:ascii="Times New Roman" w:hAnsi="Times New Roman" w:cs="Times New Roman"/>
          <w:sz w:val="24"/>
          <w:szCs w:val="24"/>
        </w:rPr>
        <w:t>F</w:t>
      </w:r>
      <w:r w:rsidRPr="00AA4D1C">
        <w:rPr>
          <w:rFonts w:ascii="Times New Roman" w:hAnsi="Times New Roman" w:cs="Times New Roman"/>
          <w:sz w:val="24"/>
          <w:szCs w:val="24"/>
        </w:rPr>
        <w:t>or</w:t>
      </w:r>
      <w:r w:rsidR="009F1331" w:rsidRPr="00AA4D1C">
        <w:rPr>
          <w:rFonts w:ascii="Times New Roman" w:hAnsi="Times New Roman" w:cs="Times New Roman"/>
          <w:sz w:val="24"/>
          <w:szCs w:val="24"/>
        </w:rPr>
        <w:t xml:space="preserve">m in the little creature </w:t>
      </w:r>
      <w:r w:rsidR="00D35F2F" w:rsidRPr="00AA4D1C">
        <w:rPr>
          <w:rFonts w:ascii="Times New Roman" w:hAnsi="Times New Roman" w:cs="Times New Roman"/>
          <w:sz w:val="24"/>
          <w:szCs w:val="24"/>
        </w:rPr>
        <w:t>T</w:t>
      </w:r>
      <w:r w:rsidR="009F1331" w:rsidRPr="00AA4D1C">
        <w:rPr>
          <w:rFonts w:ascii="Times New Roman" w:hAnsi="Times New Roman" w:cs="Times New Roman"/>
          <w:sz w:val="24"/>
          <w:szCs w:val="24"/>
        </w:rPr>
        <w:t>heir S</w:t>
      </w:r>
      <w:r w:rsidRPr="00AA4D1C">
        <w:rPr>
          <w:rFonts w:ascii="Times New Roman" w:hAnsi="Times New Roman" w:cs="Times New Roman"/>
          <w:sz w:val="24"/>
          <w:szCs w:val="24"/>
        </w:rPr>
        <w:t xml:space="preserve">eas of </w:t>
      </w:r>
      <w:r w:rsidR="002A3864" w:rsidRPr="00AA4D1C">
        <w:rPr>
          <w:rFonts w:ascii="Times New Roman" w:hAnsi="Times New Roman" w:cs="Times New Roman"/>
          <w:sz w:val="24"/>
          <w:szCs w:val="24"/>
        </w:rPr>
        <w:t>Love</w:t>
      </w:r>
      <w:r w:rsidRPr="00AA4D1C">
        <w:rPr>
          <w:rFonts w:ascii="Times New Roman" w:hAnsi="Times New Roman" w:cs="Times New Roman"/>
          <w:sz w:val="24"/>
          <w:szCs w:val="24"/>
        </w:rPr>
        <w:t xml:space="preserve">, of </w:t>
      </w:r>
      <w:r w:rsidR="009F1331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ight, of </w:t>
      </w:r>
      <w:r w:rsidR="009F1331" w:rsidRPr="00AA4D1C">
        <w:rPr>
          <w:rFonts w:ascii="Times New Roman" w:hAnsi="Times New Roman" w:cs="Times New Roman"/>
          <w:sz w:val="24"/>
          <w:szCs w:val="24"/>
        </w:rPr>
        <w:t>B</w:t>
      </w:r>
      <w:r w:rsidRPr="00AA4D1C">
        <w:rPr>
          <w:rFonts w:ascii="Times New Roman" w:hAnsi="Times New Roman" w:cs="Times New Roman"/>
          <w:sz w:val="24"/>
          <w:szCs w:val="24"/>
        </w:rPr>
        <w:t xml:space="preserve">eauty, of </w:t>
      </w:r>
      <w:r w:rsidR="009F1331" w:rsidRPr="00AA4D1C">
        <w:rPr>
          <w:rFonts w:ascii="Times New Roman" w:hAnsi="Times New Roman" w:cs="Times New Roman"/>
          <w:sz w:val="24"/>
          <w:szCs w:val="24"/>
        </w:rPr>
        <w:t>T</w:t>
      </w:r>
      <w:r w:rsidRPr="00AA4D1C">
        <w:rPr>
          <w:rFonts w:ascii="Times New Roman" w:hAnsi="Times New Roman" w:cs="Times New Roman"/>
          <w:sz w:val="24"/>
          <w:szCs w:val="24"/>
        </w:rPr>
        <w:t xml:space="preserve">enderness, of </w:t>
      </w:r>
      <w:r w:rsidR="009F1331" w:rsidRPr="00AA4D1C">
        <w:rPr>
          <w:rFonts w:ascii="Times New Roman" w:hAnsi="Times New Roman" w:cs="Times New Roman"/>
          <w:sz w:val="24"/>
          <w:szCs w:val="24"/>
        </w:rPr>
        <w:t>P</w:t>
      </w:r>
      <w:r w:rsidRPr="00AA4D1C">
        <w:rPr>
          <w:rFonts w:ascii="Times New Roman" w:hAnsi="Times New Roman" w:cs="Times New Roman"/>
          <w:sz w:val="24"/>
          <w:szCs w:val="24"/>
        </w:rPr>
        <w:t xml:space="preserve">ower, and </w:t>
      </w:r>
      <w:r w:rsidR="009F1331" w:rsidRPr="00AA4D1C">
        <w:rPr>
          <w:rFonts w:ascii="Times New Roman" w:hAnsi="Times New Roman" w:cs="Times New Roman"/>
          <w:sz w:val="24"/>
          <w:szCs w:val="24"/>
        </w:rPr>
        <w:t>So F</w:t>
      </w:r>
      <w:r w:rsidRPr="00AA4D1C">
        <w:rPr>
          <w:rFonts w:ascii="Times New Roman" w:hAnsi="Times New Roman" w:cs="Times New Roman"/>
          <w:sz w:val="24"/>
          <w:szCs w:val="24"/>
        </w:rPr>
        <w:t xml:space="preserve">orth.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My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W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isdom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Acts as a Talented 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rtisan and with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Marvelous I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ngenuity, in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Placing I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ts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I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mmense and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I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nfinite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Q</w:t>
      </w:r>
      <w:r w:rsidRPr="00AA4D1C">
        <w:rPr>
          <w:rFonts w:ascii="Times New Roman" w:hAnsi="Times New Roman" w:cs="Times New Roman"/>
          <w:b/>
          <w:sz w:val="24"/>
          <w:szCs w:val="24"/>
        </w:rPr>
        <w:t>ualities in the littleness</w:t>
      </w:r>
      <w:r w:rsidRPr="00AA4D1C">
        <w:rPr>
          <w:rFonts w:ascii="Times New Roman" w:hAnsi="Times New Roman" w:cs="Times New Roman"/>
          <w:sz w:val="24"/>
          <w:szCs w:val="24"/>
        </w:rPr>
        <w:t xml:space="preserve">.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O! how the soul who L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ives in My Will harmonizes with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>ttributes</w:t>
      </w:r>
      <w:r w:rsidRPr="00AA4D1C">
        <w:rPr>
          <w:rFonts w:ascii="Times New Roman" w:hAnsi="Times New Roman" w:cs="Times New Roman"/>
          <w:sz w:val="24"/>
          <w:szCs w:val="24"/>
        </w:rPr>
        <w:t xml:space="preserve">.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One of 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hem takes on its </w:t>
      </w:r>
      <w:r w:rsidR="000A4C57" w:rsidRPr="00AA4D1C">
        <w:rPr>
          <w:rFonts w:ascii="Times New Roman" w:hAnsi="Times New Roman" w:cs="Times New Roman"/>
          <w:b/>
          <w:sz w:val="24"/>
          <w:szCs w:val="24"/>
        </w:rPr>
        <w:t>Office in order to 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stablish its </w:t>
      </w:r>
      <w:r w:rsidR="000A4C57" w:rsidRPr="00AA4D1C">
        <w:rPr>
          <w:rFonts w:ascii="Times New Roman" w:hAnsi="Times New Roman" w:cs="Times New Roman"/>
          <w:b/>
          <w:sz w:val="24"/>
          <w:szCs w:val="24"/>
        </w:rPr>
        <w:t>D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ivine </w:t>
      </w:r>
      <w:r w:rsidR="000A4C57" w:rsidRPr="00AA4D1C">
        <w:rPr>
          <w:rFonts w:ascii="Times New Roman" w:hAnsi="Times New Roman" w:cs="Times New Roman"/>
          <w:b/>
          <w:sz w:val="24"/>
          <w:szCs w:val="24"/>
        </w:rPr>
        <w:t>Q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uality. If you knew the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G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reat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G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ood that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C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omes to you by following My Will in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ll of Its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cts, and the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C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rafting It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C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arries 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O</w:t>
      </w:r>
      <w:r w:rsidRPr="00AA4D1C">
        <w:rPr>
          <w:rFonts w:ascii="Times New Roman" w:hAnsi="Times New Roman" w:cs="Times New Roman"/>
          <w:b/>
          <w:sz w:val="24"/>
          <w:szCs w:val="24"/>
        </w:rPr>
        <w:t>ut in you, you too woul</w:t>
      </w:r>
      <w:r w:rsidR="00D35F2F" w:rsidRPr="00AA4D1C">
        <w:rPr>
          <w:rFonts w:ascii="Times New Roman" w:hAnsi="Times New Roman" w:cs="Times New Roman"/>
          <w:b/>
          <w:sz w:val="24"/>
          <w:szCs w:val="24"/>
        </w:rPr>
        <w:t>d feel the Joy of a Continuous F</w:t>
      </w:r>
      <w:r w:rsidRPr="00AA4D1C">
        <w:rPr>
          <w:rFonts w:ascii="Times New Roman" w:hAnsi="Times New Roman" w:cs="Times New Roman"/>
          <w:b/>
          <w:sz w:val="24"/>
          <w:szCs w:val="24"/>
        </w:rPr>
        <w:t>east.”</w:t>
      </w:r>
    </w:p>
    <w:p w:rsidR="00647620" w:rsidRPr="00AA4D1C" w:rsidRDefault="00005C8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D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V32 – 4.9.33 - </w:t>
      </w:r>
      <w:r w:rsidRPr="00AA4D1C">
        <w:rPr>
          <w:rFonts w:ascii="Times New Roman" w:hAnsi="Times New Roman" w:cs="Times New Roman"/>
          <w:sz w:val="24"/>
          <w:szCs w:val="24"/>
        </w:rPr>
        <w:t xml:space="preserve">Then, after this, I continued my acts in the Divine Fiat, and following Its </w:t>
      </w:r>
      <w:r w:rsidR="003411C7" w:rsidRPr="00AA4D1C">
        <w:rPr>
          <w:rFonts w:ascii="Times New Roman" w:hAnsi="Times New Roman" w:cs="Times New Roman"/>
          <w:sz w:val="24"/>
          <w:szCs w:val="24"/>
        </w:rPr>
        <w:t>A</w:t>
      </w:r>
      <w:r w:rsidRPr="00AA4D1C">
        <w:rPr>
          <w:rFonts w:ascii="Times New Roman" w:hAnsi="Times New Roman" w:cs="Times New Roman"/>
          <w:sz w:val="24"/>
          <w:szCs w:val="24"/>
        </w:rPr>
        <w:t xml:space="preserve">cts I arrived at Eden, where the </w:t>
      </w:r>
      <w:r w:rsidR="003411C7" w:rsidRPr="00AA4D1C">
        <w:rPr>
          <w:rFonts w:ascii="Times New Roman" w:hAnsi="Times New Roman" w:cs="Times New Roman"/>
          <w:sz w:val="24"/>
          <w:szCs w:val="24"/>
        </w:rPr>
        <w:t>D</w:t>
      </w:r>
      <w:r w:rsidRPr="00AA4D1C">
        <w:rPr>
          <w:rFonts w:ascii="Times New Roman" w:hAnsi="Times New Roman" w:cs="Times New Roman"/>
          <w:sz w:val="24"/>
          <w:szCs w:val="24"/>
        </w:rPr>
        <w:t>ivine</w:t>
      </w:r>
      <w:r w:rsidR="00647620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="002A3864" w:rsidRPr="00AA4D1C">
        <w:rPr>
          <w:rFonts w:ascii="Times New Roman" w:hAnsi="Times New Roman" w:cs="Times New Roman"/>
          <w:sz w:val="24"/>
          <w:szCs w:val="24"/>
        </w:rPr>
        <w:t>Love</w:t>
      </w:r>
      <w:r w:rsidRPr="00AA4D1C">
        <w:rPr>
          <w:rFonts w:ascii="Times New Roman" w:hAnsi="Times New Roman" w:cs="Times New Roman"/>
          <w:sz w:val="24"/>
          <w:szCs w:val="24"/>
        </w:rPr>
        <w:t xml:space="preserve"> made me pause, and the Sovereign Jesus added “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My blessed daughter, Our Divine Being is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P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Pr="00AA4D1C">
        <w:rPr>
          <w:rFonts w:ascii="Times New Roman" w:hAnsi="Times New Roman" w:cs="Times New Roman"/>
          <w:b/>
          <w:sz w:val="24"/>
          <w:szCs w:val="24"/>
        </w:rPr>
        <w:t>ight, and</w:t>
      </w:r>
      <w:r w:rsidR="00647620" w:rsidRPr="00AA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ttributes as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Many S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uns,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O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Distinct from the O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ther, but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U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nified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ogether and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Inseparable, 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orming a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C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ircle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>round Us</w:t>
      </w:r>
      <w:r w:rsidRPr="00AA4D1C">
        <w:rPr>
          <w:rFonts w:ascii="Times New Roman" w:hAnsi="Times New Roman" w:cs="Times New Roman"/>
          <w:sz w:val="24"/>
          <w:szCs w:val="24"/>
        </w:rPr>
        <w:t>.</w:t>
      </w:r>
      <w:r w:rsidR="00647620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="003411C7" w:rsidRPr="00AA4D1C">
        <w:rPr>
          <w:rFonts w:ascii="Times New Roman" w:hAnsi="Times New Roman" w:cs="Times New Roman"/>
          <w:sz w:val="24"/>
          <w:szCs w:val="24"/>
        </w:rPr>
        <w:t>Now, in C</w:t>
      </w:r>
      <w:r w:rsidRPr="00AA4D1C">
        <w:rPr>
          <w:rFonts w:ascii="Times New Roman" w:hAnsi="Times New Roman" w:cs="Times New Roman"/>
          <w:sz w:val="24"/>
          <w:szCs w:val="24"/>
        </w:rPr>
        <w:t xml:space="preserve">reating the creature, she was placed in these </w:t>
      </w:r>
      <w:r w:rsidR="003411C7" w:rsidRPr="00AA4D1C">
        <w:rPr>
          <w:rFonts w:ascii="Times New Roman" w:hAnsi="Times New Roman" w:cs="Times New Roman"/>
          <w:sz w:val="24"/>
          <w:szCs w:val="24"/>
        </w:rPr>
        <w:t>I</w:t>
      </w:r>
      <w:r w:rsidRPr="00AA4D1C">
        <w:rPr>
          <w:rFonts w:ascii="Times New Roman" w:hAnsi="Times New Roman" w:cs="Times New Roman"/>
          <w:sz w:val="24"/>
          <w:szCs w:val="24"/>
        </w:rPr>
        <w:t xml:space="preserve">mmense </w:t>
      </w:r>
      <w:r w:rsidR="003411C7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uns to </w:t>
      </w:r>
      <w:r w:rsidR="003411C7" w:rsidRPr="00AA4D1C">
        <w:rPr>
          <w:rFonts w:ascii="Times New Roman" w:hAnsi="Times New Roman" w:cs="Times New Roman"/>
          <w:sz w:val="24"/>
          <w:szCs w:val="24"/>
        </w:rPr>
        <w:t>F</w:t>
      </w:r>
      <w:r w:rsidRPr="00AA4D1C">
        <w:rPr>
          <w:rFonts w:ascii="Times New Roman" w:hAnsi="Times New Roman" w:cs="Times New Roman"/>
          <w:sz w:val="24"/>
          <w:szCs w:val="24"/>
        </w:rPr>
        <w:t>orm her little road. Now, who comes to form</w:t>
      </w:r>
      <w:r w:rsidR="00647620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sz w:val="24"/>
          <w:szCs w:val="24"/>
        </w:rPr>
        <w:t xml:space="preserve">this little road?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One who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ives of Our Will. Our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D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ivine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ttributes line up to her right and to her left, they make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r</w:t>
      </w:r>
      <w:r w:rsidRPr="00AA4D1C">
        <w:rPr>
          <w:rFonts w:ascii="Times New Roman" w:hAnsi="Times New Roman" w:cs="Times New Roman"/>
          <w:b/>
          <w:sz w:val="24"/>
          <w:szCs w:val="24"/>
        </w:rPr>
        <w:t>oom</w:t>
      </w:r>
      <w:r w:rsidR="00647620" w:rsidRPr="00AA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b/>
          <w:sz w:val="24"/>
          <w:szCs w:val="24"/>
        </w:rPr>
        <w:t>for her, to give her access and let her walk, to let her form her little road. And as she walks she does nothing other than</w:t>
      </w:r>
      <w:r w:rsidR="00647620" w:rsidRPr="00AA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gather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Drops of L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ight, with which she remains all studded, such that it is an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E</w:t>
      </w:r>
      <w:r w:rsidRPr="00AA4D1C">
        <w:rPr>
          <w:rFonts w:ascii="Times New Roman" w:hAnsi="Times New Roman" w:cs="Times New Roman"/>
          <w:b/>
          <w:sz w:val="24"/>
          <w:szCs w:val="24"/>
        </w:rPr>
        <w:t>nchantment to see her</w:t>
      </w:r>
      <w:r w:rsidRPr="00AA4D1C">
        <w:rPr>
          <w:rFonts w:ascii="Times New Roman" w:hAnsi="Times New Roman" w:cs="Times New Roman"/>
          <w:sz w:val="24"/>
          <w:szCs w:val="24"/>
        </w:rPr>
        <w:t xml:space="preserve">. </w:t>
      </w:r>
      <w:r w:rsidRPr="00AA4D1C">
        <w:rPr>
          <w:rFonts w:ascii="Times New Roman" w:hAnsi="Times New Roman" w:cs="Times New Roman"/>
          <w:b/>
          <w:sz w:val="24"/>
          <w:szCs w:val="24"/>
        </w:rPr>
        <w:t>So, she nourishes</w:t>
      </w:r>
      <w:r w:rsidR="00647620" w:rsidRPr="00AA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herself with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ight, the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ight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mbellishes her, and she knows nothing else, nor can she speak of anything else but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Pr="00AA4D1C">
        <w:rPr>
          <w:rFonts w:ascii="Times New Roman" w:hAnsi="Times New Roman" w:cs="Times New Roman"/>
          <w:b/>
          <w:sz w:val="24"/>
          <w:szCs w:val="24"/>
        </w:rPr>
        <w:t>ight</w:t>
      </w:r>
      <w:r w:rsidRPr="00AA4D1C">
        <w:rPr>
          <w:rFonts w:ascii="Times New Roman" w:hAnsi="Times New Roman" w:cs="Times New Roman"/>
          <w:sz w:val="24"/>
          <w:szCs w:val="24"/>
        </w:rPr>
        <w:t xml:space="preserve">. </w:t>
      </w:r>
      <w:r w:rsidRPr="00AA4D1C">
        <w:rPr>
          <w:rFonts w:ascii="Times New Roman" w:hAnsi="Times New Roman" w:cs="Times New Roman"/>
          <w:b/>
          <w:sz w:val="24"/>
          <w:szCs w:val="24"/>
        </w:rPr>
        <w:t>My</w:t>
      </w:r>
      <w:r w:rsidR="00647620" w:rsidRPr="00AA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ttributes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P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ress around her, and they </w:t>
      </w:r>
      <w:r w:rsidR="002A3864" w:rsidRPr="00AA4D1C">
        <w:rPr>
          <w:rFonts w:ascii="Times New Roman" w:hAnsi="Times New Roman" w:cs="Times New Roman"/>
          <w:b/>
          <w:sz w:val="24"/>
          <w:szCs w:val="24"/>
        </w:rPr>
        <w:t>Love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 this creature as the apple of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heir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yes; they feel her life in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Them, and 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heir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Pr="00AA4D1C">
        <w:rPr>
          <w:rFonts w:ascii="Times New Roman" w:hAnsi="Times New Roman" w:cs="Times New Roman"/>
          <w:b/>
          <w:sz w:val="24"/>
          <w:szCs w:val="24"/>
        </w:rPr>
        <w:t>ife</w:t>
      </w:r>
      <w:r w:rsidR="00647620" w:rsidRPr="00AA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in her, and they take on the 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ask of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R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aising her as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B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eautiful as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T</w:t>
      </w:r>
      <w:r w:rsidRPr="00AA4D1C">
        <w:rPr>
          <w:rFonts w:ascii="Times New Roman" w:hAnsi="Times New Roman" w:cs="Times New Roman"/>
          <w:b/>
          <w:sz w:val="24"/>
          <w:szCs w:val="24"/>
        </w:rPr>
        <w:t>hey can, and of not letting her take one step outside of the</w:t>
      </w:r>
      <w:r w:rsidR="00647620" w:rsidRPr="00AA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road that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hey have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ormed for her within their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I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nterminable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Pr="00AA4D1C">
        <w:rPr>
          <w:rFonts w:ascii="Times New Roman" w:hAnsi="Times New Roman" w:cs="Times New Roman"/>
          <w:b/>
          <w:sz w:val="24"/>
          <w:szCs w:val="24"/>
        </w:rPr>
        <w:t>ight</w:t>
      </w:r>
      <w:r w:rsidRPr="00AA4D1C">
        <w:rPr>
          <w:rFonts w:ascii="Times New Roman" w:hAnsi="Times New Roman" w:cs="Times New Roman"/>
          <w:sz w:val="24"/>
          <w:szCs w:val="24"/>
        </w:rPr>
        <w:t xml:space="preserve">.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So, one who </w:t>
      </w:r>
      <w:r w:rsidR="003411C7" w:rsidRPr="00AA4D1C">
        <w:rPr>
          <w:rFonts w:ascii="Times New Roman" w:hAnsi="Times New Roman" w:cs="Times New Roman"/>
          <w:b/>
          <w:sz w:val="24"/>
          <w:szCs w:val="24"/>
        </w:rPr>
        <w:t>L</w:t>
      </w:r>
      <w:r w:rsidRPr="00AA4D1C">
        <w:rPr>
          <w:rFonts w:ascii="Times New Roman" w:hAnsi="Times New Roman" w:cs="Times New Roman"/>
          <w:b/>
          <w:sz w:val="24"/>
          <w:szCs w:val="24"/>
        </w:rPr>
        <w:t>ives in Our Will can be called ‘the little</w:t>
      </w:r>
      <w:r w:rsidR="00647620" w:rsidRPr="00AA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b/>
          <w:sz w:val="24"/>
          <w:szCs w:val="24"/>
        </w:rPr>
        <w:t>road in the Divine Will’</w:t>
      </w:r>
      <w:r w:rsidRPr="00AA4D1C">
        <w:rPr>
          <w:rFonts w:ascii="Times New Roman" w:hAnsi="Times New Roman" w:cs="Times New Roman"/>
          <w:sz w:val="24"/>
          <w:szCs w:val="24"/>
        </w:rPr>
        <w:t xml:space="preserve">. This, in time, but in </w:t>
      </w:r>
      <w:r w:rsidR="003411C7" w:rsidRPr="00AA4D1C">
        <w:rPr>
          <w:rFonts w:ascii="Times New Roman" w:hAnsi="Times New Roman" w:cs="Times New Roman"/>
          <w:sz w:val="24"/>
          <w:szCs w:val="24"/>
        </w:rPr>
        <w:t>E</w:t>
      </w:r>
      <w:r w:rsidRPr="00AA4D1C">
        <w:rPr>
          <w:rFonts w:ascii="Times New Roman" w:hAnsi="Times New Roman" w:cs="Times New Roman"/>
          <w:sz w:val="24"/>
          <w:szCs w:val="24"/>
        </w:rPr>
        <w:t xml:space="preserve">ternity the road will not be little, but long; or rather, these creatures </w:t>
      </w:r>
      <w:r w:rsidR="00647620" w:rsidRPr="00AA4D1C">
        <w:rPr>
          <w:rFonts w:ascii="Times New Roman" w:hAnsi="Times New Roman" w:cs="Times New Roman"/>
          <w:sz w:val="24"/>
          <w:szCs w:val="24"/>
        </w:rPr>
        <w:t>w</w:t>
      </w:r>
      <w:r w:rsidRPr="00AA4D1C">
        <w:rPr>
          <w:rFonts w:ascii="Times New Roman" w:hAnsi="Times New Roman" w:cs="Times New Roman"/>
          <w:sz w:val="24"/>
          <w:szCs w:val="24"/>
        </w:rPr>
        <w:t>ill</w:t>
      </w:r>
      <w:r w:rsidR="00647620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sz w:val="24"/>
          <w:szCs w:val="24"/>
        </w:rPr>
        <w:t xml:space="preserve">never stop, because this </w:t>
      </w:r>
      <w:r w:rsidR="003411C7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>ight has no end, and they will always h</w:t>
      </w:r>
      <w:r w:rsidR="003411C7" w:rsidRPr="00AA4D1C">
        <w:rPr>
          <w:rFonts w:ascii="Times New Roman" w:hAnsi="Times New Roman" w:cs="Times New Roman"/>
          <w:sz w:val="24"/>
          <w:szCs w:val="24"/>
        </w:rPr>
        <w:t>ave some road to walk, to take N</w:t>
      </w:r>
      <w:r w:rsidRPr="00AA4D1C">
        <w:rPr>
          <w:rFonts w:ascii="Times New Roman" w:hAnsi="Times New Roman" w:cs="Times New Roman"/>
          <w:sz w:val="24"/>
          <w:szCs w:val="24"/>
        </w:rPr>
        <w:t xml:space="preserve">ew </w:t>
      </w:r>
      <w:r w:rsidR="003411C7" w:rsidRPr="00AA4D1C">
        <w:rPr>
          <w:rFonts w:ascii="Times New Roman" w:hAnsi="Times New Roman" w:cs="Times New Roman"/>
          <w:sz w:val="24"/>
          <w:szCs w:val="24"/>
        </w:rPr>
        <w:t>B</w:t>
      </w:r>
      <w:r w:rsidRPr="00AA4D1C">
        <w:rPr>
          <w:rFonts w:ascii="Times New Roman" w:hAnsi="Times New Roman" w:cs="Times New Roman"/>
          <w:sz w:val="24"/>
          <w:szCs w:val="24"/>
        </w:rPr>
        <w:t xml:space="preserve">eauties, </w:t>
      </w:r>
      <w:r w:rsidR="003411C7" w:rsidRPr="00AA4D1C">
        <w:rPr>
          <w:rFonts w:ascii="Times New Roman" w:hAnsi="Times New Roman" w:cs="Times New Roman"/>
          <w:sz w:val="24"/>
          <w:szCs w:val="24"/>
        </w:rPr>
        <w:t>N</w:t>
      </w:r>
      <w:r w:rsidRPr="00AA4D1C">
        <w:rPr>
          <w:rFonts w:ascii="Times New Roman" w:hAnsi="Times New Roman" w:cs="Times New Roman"/>
          <w:sz w:val="24"/>
          <w:szCs w:val="24"/>
        </w:rPr>
        <w:t xml:space="preserve">ew </w:t>
      </w:r>
      <w:r w:rsidR="003411C7" w:rsidRPr="00AA4D1C">
        <w:rPr>
          <w:rFonts w:ascii="Times New Roman" w:hAnsi="Times New Roman" w:cs="Times New Roman"/>
          <w:sz w:val="24"/>
          <w:szCs w:val="24"/>
        </w:rPr>
        <w:t>J</w:t>
      </w:r>
      <w:r w:rsidRPr="00AA4D1C">
        <w:rPr>
          <w:rFonts w:ascii="Times New Roman" w:hAnsi="Times New Roman" w:cs="Times New Roman"/>
          <w:sz w:val="24"/>
          <w:szCs w:val="24"/>
        </w:rPr>
        <w:t>oys,</w:t>
      </w:r>
      <w:r w:rsidR="00647620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="003411C7" w:rsidRPr="00AA4D1C">
        <w:rPr>
          <w:rFonts w:ascii="Times New Roman" w:hAnsi="Times New Roman" w:cs="Times New Roman"/>
          <w:sz w:val="24"/>
          <w:szCs w:val="24"/>
        </w:rPr>
        <w:t>New K</w:t>
      </w:r>
      <w:r w:rsidRPr="00AA4D1C">
        <w:rPr>
          <w:rFonts w:ascii="Times New Roman" w:hAnsi="Times New Roman" w:cs="Times New Roman"/>
          <w:sz w:val="24"/>
          <w:szCs w:val="24"/>
        </w:rPr>
        <w:t xml:space="preserve">nowledges, of this </w:t>
      </w:r>
      <w:r w:rsidR="003411C7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ight that never ends. Our </w:t>
      </w:r>
      <w:r w:rsidR="002A3864" w:rsidRPr="00AA4D1C">
        <w:rPr>
          <w:rFonts w:ascii="Times New Roman" w:hAnsi="Times New Roman" w:cs="Times New Roman"/>
          <w:sz w:val="24"/>
          <w:szCs w:val="24"/>
        </w:rPr>
        <w:t>Love</w:t>
      </w:r>
      <w:r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="003411C7" w:rsidRPr="00AA4D1C">
        <w:rPr>
          <w:rFonts w:ascii="Times New Roman" w:hAnsi="Times New Roman" w:cs="Times New Roman"/>
          <w:sz w:val="24"/>
          <w:szCs w:val="24"/>
        </w:rPr>
        <w:t>Showed off M</w:t>
      </w:r>
      <w:r w:rsidRPr="00AA4D1C">
        <w:rPr>
          <w:rFonts w:ascii="Times New Roman" w:hAnsi="Times New Roman" w:cs="Times New Roman"/>
          <w:sz w:val="24"/>
          <w:szCs w:val="24"/>
        </w:rPr>
        <w:t xml:space="preserve">ore than ever in this Eden in </w:t>
      </w:r>
      <w:r w:rsidR="003411C7" w:rsidRPr="00AA4D1C">
        <w:rPr>
          <w:rFonts w:ascii="Times New Roman" w:hAnsi="Times New Roman" w:cs="Times New Roman"/>
          <w:sz w:val="24"/>
          <w:szCs w:val="24"/>
        </w:rPr>
        <w:t>C</w:t>
      </w:r>
      <w:r w:rsidRPr="00AA4D1C">
        <w:rPr>
          <w:rFonts w:ascii="Times New Roman" w:hAnsi="Times New Roman" w:cs="Times New Roman"/>
          <w:sz w:val="24"/>
          <w:szCs w:val="24"/>
        </w:rPr>
        <w:t>reating man; and for</w:t>
      </w:r>
      <w:r w:rsidR="00647620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sz w:val="24"/>
          <w:szCs w:val="24"/>
        </w:rPr>
        <w:t xml:space="preserve">the </w:t>
      </w:r>
      <w:r w:rsidR="003411C7" w:rsidRPr="00AA4D1C">
        <w:rPr>
          <w:rFonts w:ascii="Times New Roman" w:hAnsi="Times New Roman" w:cs="Times New Roman"/>
          <w:sz w:val="24"/>
          <w:szCs w:val="24"/>
        </w:rPr>
        <w:t>F</w:t>
      </w:r>
      <w:r w:rsidRPr="00AA4D1C">
        <w:rPr>
          <w:rFonts w:ascii="Times New Roman" w:hAnsi="Times New Roman" w:cs="Times New Roman"/>
          <w:sz w:val="24"/>
          <w:szCs w:val="24"/>
        </w:rPr>
        <w:t xml:space="preserve">ulfillment of Our </w:t>
      </w:r>
      <w:r w:rsidR="003411C7" w:rsidRPr="00AA4D1C">
        <w:rPr>
          <w:rFonts w:ascii="Times New Roman" w:hAnsi="Times New Roman" w:cs="Times New Roman"/>
          <w:sz w:val="24"/>
          <w:szCs w:val="24"/>
        </w:rPr>
        <w:t>D</w:t>
      </w:r>
      <w:r w:rsidRPr="00AA4D1C">
        <w:rPr>
          <w:rFonts w:ascii="Times New Roman" w:hAnsi="Times New Roman" w:cs="Times New Roman"/>
          <w:sz w:val="24"/>
          <w:szCs w:val="24"/>
        </w:rPr>
        <w:t xml:space="preserve">isplay, and to </w:t>
      </w:r>
      <w:r w:rsidR="003411C7" w:rsidRPr="00AA4D1C">
        <w:rPr>
          <w:rFonts w:ascii="Times New Roman" w:hAnsi="Times New Roman" w:cs="Times New Roman"/>
          <w:sz w:val="24"/>
          <w:szCs w:val="24"/>
        </w:rPr>
        <w:t>Keep him M</w:t>
      </w:r>
      <w:r w:rsidRPr="00AA4D1C">
        <w:rPr>
          <w:rFonts w:ascii="Times New Roman" w:hAnsi="Times New Roman" w:cs="Times New Roman"/>
          <w:sz w:val="24"/>
          <w:szCs w:val="24"/>
        </w:rPr>
        <w:t xml:space="preserve">ore </w:t>
      </w:r>
      <w:r w:rsidR="003411C7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afe, We </w:t>
      </w:r>
      <w:r w:rsidR="003411C7" w:rsidRPr="00AA4D1C">
        <w:rPr>
          <w:rFonts w:ascii="Times New Roman" w:hAnsi="Times New Roman" w:cs="Times New Roman"/>
          <w:sz w:val="24"/>
          <w:szCs w:val="24"/>
        </w:rPr>
        <w:t>F</w:t>
      </w:r>
      <w:r w:rsidRPr="00AA4D1C">
        <w:rPr>
          <w:rFonts w:ascii="Times New Roman" w:hAnsi="Times New Roman" w:cs="Times New Roman"/>
          <w:sz w:val="24"/>
          <w:szCs w:val="24"/>
        </w:rPr>
        <w:t>ormed for him the</w:t>
      </w:r>
      <w:r w:rsidR="003411C7" w:rsidRPr="00AA4D1C">
        <w:rPr>
          <w:rFonts w:ascii="Times New Roman" w:hAnsi="Times New Roman" w:cs="Times New Roman"/>
          <w:sz w:val="24"/>
          <w:szCs w:val="24"/>
        </w:rPr>
        <w:t xml:space="preserve"> road to be covered within the L</w:t>
      </w:r>
      <w:r w:rsidRPr="00AA4D1C">
        <w:rPr>
          <w:rFonts w:ascii="Times New Roman" w:hAnsi="Times New Roman" w:cs="Times New Roman"/>
          <w:sz w:val="24"/>
          <w:szCs w:val="24"/>
        </w:rPr>
        <w:t>ight of</w:t>
      </w:r>
      <w:r w:rsidR="00647620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sz w:val="24"/>
          <w:szCs w:val="24"/>
        </w:rPr>
        <w:t xml:space="preserve">Our </w:t>
      </w:r>
      <w:r w:rsidR="003411C7" w:rsidRPr="00AA4D1C">
        <w:rPr>
          <w:rFonts w:ascii="Times New Roman" w:hAnsi="Times New Roman" w:cs="Times New Roman"/>
          <w:sz w:val="24"/>
          <w:szCs w:val="24"/>
        </w:rPr>
        <w:t>A</w:t>
      </w:r>
      <w:r w:rsidRPr="00AA4D1C">
        <w:rPr>
          <w:rFonts w:ascii="Times New Roman" w:hAnsi="Times New Roman" w:cs="Times New Roman"/>
          <w:sz w:val="24"/>
          <w:szCs w:val="24"/>
        </w:rPr>
        <w:t xml:space="preserve">ttributes. But he went out, because he did not want to do Our Will. But Our </w:t>
      </w:r>
      <w:r w:rsidR="003411C7" w:rsidRPr="00AA4D1C">
        <w:rPr>
          <w:rFonts w:ascii="Times New Roman" w:hAnsi="Times New Roman" w:cs="Times New Roman"/>
          <w:sz w:val="24"/>
          <w:szCs w:val="24"/>
        </w:rPr>
        <w:t>G</w:t>
      </w:r>
      <w:r w:rsidRPr="00AA4D1C">
        <w:rPr>
          <w:rFonts w:ascii="Times New Roman" w:hAnsi="Times New Roman" w:cs="Times New Roman"/>
          <w:sz w:val="24"/>
          <w:szCs w:val="24"/>
        </w:rPr>
        <w:t xml:space="preserve">oodness was </w:t>
      </w:r>
      <w:r w:rsidR="003411C7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o </w:t>
      </w:r>
      <w:r w:rsidR="003411C7" w:rsidRPr="00AA4D1C">
        <w:rPr>
          <w:rFonts w:ascii="Times New Roman" w:hAnsi="Times New Roman" w:cs="Times New Roman"/>
          <w:sz w:val="24"/>
          <w:szCs w:val="24"/>
        </w:rPr>
        <w:t>G</w:t>
      </w:r>
      <w:r w:rsidRPr="00AA4D1C">
        <w:rPr>
          <w:rFonts w:ascii="Times New Roman" w:hAnsi="Times New Roman" w:cs="Times New Roman"/>
          <w:sz w:val="24"/>
          <w:szCs w:val="24"/>
        </w:rPr>
        <w:t>reat, that it did not</w:t>
      </w:r>
      <w:r w:rsidR="00647620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Pr="00AA4D1C">
        <w:rPr>
          <w:rFonts w:ascii="Times New Roman" w:hAnsi="Times New Roman" w:cs="Times New Roman"/>
          <w:sz w:val="24"/>
          <w:szCs w:val="24"/>
        </w:rPr>
        <w:t xml:space="preserve">close this road, but left it </w:t>
      </w:r>
      <w:r w:rsidR="003411C7" w:rsidRPr="00AA4D1C">
        <w:rPr>
          <w:rFonts w:ascii="Times New Roman" w:hAnsi="Times New Roman" w:cs="Times New Roman"/>
          <w:sz w:val="24"/>
          <w:szCs w:val="24"/>
        </w:rPr>
        <w:t>Open for anyone who wants to L</w:t>
      </w:r>
      <w:r w:rsidRPr="00AA4D1C">
        <w:rPr>
          <w:rFonts w:ascii="Times New Roman" w:hAnsi="Times New Roman" w:cs="Times New Roman"/>
          <w:sz w:val="24"/>
          <w:szCs w:val="24"/>
        </w:rPr>
        <w:t>ive only of Divine Will.”</w:t>
      </w:r>
    </w:p>
    <w:p w:rsidR="00AD1844" w:rsidRPr="001B3D2F" w:rsidRDefault="00AD1844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46A1" w:rsidRPr="00AA4D1C" w:rsidRDefault="007146A1" w:rsidP="000A4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1C">
        <w:rPr>
          <w:rFonts w:ascii="Times New Roman" w:hAnsi="Times New Roman" w:cs="Times New Roman"/>
          <w:b/>
          <w:sz w:val="24"/>
          <w:szCs w:val="24"/>
        </w:rPr>
        <w:t xml:space="preserve">V35 – 9.26.37 – “…And when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ll have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P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rayed -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ven Our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V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ery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D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ivine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Attributes - We Confirm the G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ift; the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Prayer of this creature becomes U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niversal, and each time she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P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rays, she has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Such Power that All Our 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hings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P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ray,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ven Our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ttributes, because in that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G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ift she has received the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R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ight over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lastRenderedPageBreak/>
        <w:t>All. What cannot be Obtained with this Gift of P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rayer? It can be said that the Heavens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M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ove, and that Our very Being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F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eels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nthralled and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B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ound; and It </w:t>
      </w:r>
      <w:r w:rsidR="004B3FAB" w:rsidRPr="00AA4D1C">
        <w:rPr>
          <w:rFonts w:ascii="Times New Roman" w:hAnsi="Times New Roman" w:cs="Times New Roman"/>
          <w:b/>
          <w:sz w:val="24"/>
          <w:szCs w:val="24"/>
        </w:rPr>
        <w:t>S</w:t>
      </w:r>
      <w:r w:rsidRPr="00AA4D1C">
        <w:rPr>
          <w:rFonts w:ascii="Times New Roman" w:hAnsi="Times New Roman" w:cs="Times New Roman"/>
          <w:b/>
          <w:sz w:val="24"/>
          <w:szCs w:val="24"/>
        </w:rPr>
        <w:t>urrenders…”</w:t>
      </w:r>
    </w:p>
    <w:p w:rsidR="00AD1844" w:rsidRPr="001B3D2F" w:rsidRDefault="00AD1844" w:rsidP="000A4C57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</w:pPr>
    </w:p>
    <w:p w:rsidR="00B066EF" w:rsidRPr="00AA4D1C" w:rsidRDefault="00B066EF" w:rsidP="000A4C57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D1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V36 – 11.20.38 – </w:t>
      </w:r>
      <w:r w:rsidRPr="00AA4D1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“</w:t>
      </w:r>
      <w:r w:rsidRPr="00AA4D1C">
        <w:rPr>
          <w:rFonts w:ascii="Times New Roman" w:hAnsi="Times New Roman" w:cs="Times New Roman"/>
          <w:b/>
          <w:bCs/>
          <w:sz w:val="24"/>
          <w:szCs w:val="24"/>
        </w:rPr>
        <w:t xml:space="preserve">You Must Know </w:t>
      </w:r>
      <w:r w:rsidRPr="00AA4D1C">
        <w:rPr>
          <w:rFonts w:ascii="Times New Roman" w:hAnsi="Times New Roman" w:cs="Times New Roman"/>
          <w:sz w:val="24"/>
          <w:szCs w:val="24"/>
        </w:rPr>
        <w:t xml:space="preserve">that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the more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A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cts the creature does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I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 our Will, the more she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nters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I</w:t>
      </w:r>
      <w:r w:rsidRPr="00AA4D1C">
        <w:rPr>
          <w:rFonts w:ascii="Times New Roman" w:hAnsi="Times New Roman" w:cs="Times New Roman"/>
          <w:b/>
          <w:sz w:val="24"/>
          <w:szCs w:val="24"/>
        </w:rPr>
        <w:t>nto God</w:t>
      </w:r>
      <w:r w:rsidRPr="00AA4D1C">
        <w:rPr>
          <w:rFonts w:ascii="Times New Roman" w:hAnsi="Times New Roman" w:cs="Times New Roman"/>
          <w:sz w:val="24"/>
          <w:szCs w:val="24"/>
        </w:rPr>
        <w:t xml:space="preserve">; the </w:t>
      </w:r>
      <w:r w:rsidR="00077346" w:rsidRPr="00AA4D1C">
        <w:rPr>
          <w:rFonts w:ascii="Times New Roman" w:hAnsi="Times New Roman" w:cs="Times New Roman"/>
          <w:sz w:val="24"/>
          <w:szCs w:val="24"/>
        </w:rPr>
        <w:t>M</w:t>
      </w:r>
      <w:r w:rsidRPr="00AA4D1C">
        <w:rPr>
          <w:rFonts w:ascii="Times New Roman" w:hAnsi="Times New Roman" w:cs="Times New Roman"/>
          <w:sz w:val="24"/>
          <w:szCs w:val="24"/>
        </w:rPr>
        <w:t xml:space="preserve">ore </w:t>
      </w:r>
      <w:r w:rsidR="00077346" w:rsidRPr="00AA4D1C">
        <w:rPr>
          <w:rFonts w:ascii="Times New Roman" w:hAnsi="Times New Roman" w:cs="Times New Roman"/>
          <w:sz w:val="24"/>
          <w:szCs w:val="24"/>
        </w:rPr>
        <w:t>W</w:t>
      </w:r>
      <w:r w:rsidRPr="00AA4D1C">
        <w:rPr>
          <w:rFonts w:ascii="Times New Roman" w:hAnsi="Times New Roman" w:cs="Times New Roman"/>
          <w:sz w:val="24"/>
          <w:szCs w:val="24"/>
        </w:rPr>
        <w:t xml:space="preserve">e </w:t>
      </w:r>
      <w:r w:rsidR="00077346" w:rsidRPr="00AA4D1C">
        <w:rPr>
          <w:rFonts w:ascii="Times New Roman" w:hAnsi="Times New Roman" w:cs="Times New Roman"/>
          <w:sz w:val="24"/>
          <w:szCs w:val="24"/>
        </w:rPr>
        <w:t>E</w:t>
      </w:r>
      <w:r w:rsidRPr="00AA4D1C">
        <w:rPr>
          <w:rFonts w:ascii="Times New Roman" w:hAnsi="Times New Roman" w:cs="Times New Roman"/>
          <w:sz w:val="24"/>
          <w:szCs w:val="24"/>
        </w:rPr>
        <w:t xml:space="preserve">xtend that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ittle </w:t>
      </w:r>
      <w:r w:rsidR="00077346" w:rsidRPr="00AA4D1C">
        <w:rPr>
          <w:rFonts w:ascii="Times New Roman" w:hAnsi="Times New Roman" w:cs="Times New Roman"/>
          <w:sz w:val="24"/>
          <w:szCs w:val="24"/>
        </w:rPr>
        <w:t>Field Within 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Divine </w:t>
      </w:r>
      <w:r w:rsidR="00077346" w:rsidRPr="00AA4D1C">
        <w:rPr>
          <w:rFonts w:ascii="Times New Roman" w:hAnsi="Times New Roman" w:cs="Times New Roman"/>
          <w:sz w:val="24"/>
          <w:szCs w:val="24"/>
        </w:rPr>
        <w:t>Womb, the M</w:t>
      </w:r>
      <w:r w:rsidRPr="00AA4D1C">
        <w:rPr>
          <w:rFonts w:ascii="Times New Roman" w:hAnsi="Times New Roman" w:cs="Times New Roman"/>
          <w:sz w:val="24"/>
          <w:szCs w:val="24"/>
        </w:rPr>
        <w:t xml:space="preserve">ore beautiful the </w:t>
      </w:r>
      <w:r w:rsidR="00077346" w:rsidRPr="00AA4D1C">
        <w:rPr>
          <w:rFonts w:ascii="Times New Roman" w:hAnsi="Times New Roman" w:cs="Times New Roman"/>
          <w:sz w:val="24"/>
          <w:szCs w:val="24"/>
        </w:rPr>
        <w:t>W</w:t>
      </w:r>
      <w:r w:rsidRPr="00AA4D1C">
        <w:rPr>
          <w:rFonts w:ascii="Times New Roman" w:hAnsi="Times New Roman" w:cs="Times New Roman"/>
          <w:sz w:val="24"/>
          <w:szCs w:val="24"/>
        </w:rPr>
        <w:t xml:space="preserve">orks </w:t>
      </w:r>
      <w:r w:rsidR="00077346" w:rsidRPr="00AA4D1C">
        <w:rPr>
          <w:rFonts w:ascii="Times New Roman" w:hAnsi="Times New Roman" w:cs="Times New Roman"/>
          <w:sz w:val="24"/>
          <w:szCs w:val="24"/>
        </w:rPr>
        <w:t>We can D</w:t>
      </w:r>
      <w:r w:rsidRPr="00AA4D1C">
        <w:rPr>
          <w:rFonts w:ascii="Times New Roman" w:hAnsi="Times New Roman" w:cs="Times New Roman"/>
          <w:sz w:val="24"/>
          <w:szCs w:val="24"/>
        </w:rPr>
        <w:t xml:space="preserve">o, and the </w:t>
      </w:r>
      <w:r w:rsidR="00077346" w:rsidRPr="00AA4D1C">
        <w:rPr>
          <w:rFonts w:ascii="Times New Roman" w:hAnsi="Times New Roman" w:cs="Times New Roman"/>
          <w:sz w:val="24"/>
          <w:szCs w:val="24"/>
        </w:rPr>
        <w:t>More We can G</w:t>
      </w:r>
      <w:r w:rsidRPr="00AA4D1C">
        <w:rPr>
          <w:rFonts w:ascii="Times New Roman" w:hAnsi="Times New Roman" w:cs="Times New Roman"/>
          <w:sz w:val="24"/>
          <w:szCs w:val="24"/>
        </w:rPr>
        <w:t xml:space="preserve">ive of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urselves. Therefore, the creature is always under the </w:t>
      </w:r>
      <w:r w:rsidR="00077346" w:rsidRPr="00AA4D1C">
        <w:rPr>
          <w:rFonts w:ascii="Times New Roman" w:hAnsi="Times New Roman" w:cs="Times New Roman"/>
          <w:sz w:val="24"/>
          <w:szCs w:val="24"/>
        </w:rPr>
        <w:t>Increasing A</w:t>
      </w:r>
      <w:r w:rsidRPr="00AA4D1C">
        <w:rPr>
          <w:rFonts w:ascii="Times New Roman" w:hAnsi="Times New Roman" w:cs="Times New Roman"/>
          <w:sz w:val="24"/>
          <w:szCs w:val="24"/>
        </w:rPr>
        <w:t xml:space="preserve">ction of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Divine life. Our </w:t>
      </w:r>
      <w:r w:rsidR="002A3864" w:rsidRPr="00AA4D1C">
        <w:rPr>
          <w:rFonts w:ascii="Times New Roman" w:hAnsi="Times New Roman" w:cs="Times New Roman"/>
          <w:sz w:val="24"/>
          <w:szCs w:val="24"/>
        </w:rPr>
        <w:t>Love</w:t>
      </w:r>
      <w:r w:rsidRPr="00AA4D1C">
        <w:rPr>
          <w:rFonts w:ascii="Times New Roman" w:hAnsi="Times New Roman" w:cs="Times New Roman"/>
          <w:sz w:val="24"/>
          <w:szCs w:val="24"/>
        </w:rPr>
        <w:t xml:space="preserve"> for her is </w:t>
      </w:r>
      <w:r w:rsidR="00077346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o </w:t>
      </w:r>
      <w:r w:rsidR="00077346" w:rsidRPr="00AA4D1C">
        <w:rPr>
          <w:rFonts w:ascii="Times New Roman" w:hAnsi="Times New Roman" w:cs="Times New Roman"/>
          <w:sz w:val="24"/>
          <w:szCs w:val="24"/>
        </w:rPr>
        <w:t>Great that W</w:t>
      </w:r>
      <w:r w:rsidRPr="00AA4D1C">
        <w:rPr>
          <w:rFonts w:ascii="Times New Roman" w:hAnsi="Times New Roman" w:cs="Times New Roman"/>
          <w:sz w:val="24"/>
          <w:szCs w:val="24"/>
        </w:rPr>
        <w:t xml:space="preserve">e </w:t>
      </w:r>
      <w:r w:rsidR="00077346" w:rsidRPr="00AA4D1C">
        <w:rPr>
          <w:rFonts w:ascii="Times New Roman" w:hAnsi="Times New Roman" w:cs="Times New Roman"/>
          <w:sz w:val="24"/>
          <w:szCs w:val="24"/>
        </w:rPr>
        <w:t>C</w:t>
      </w:r>
      <w:r w:rsidRPr="00AA4D1C">
        <w:rPr>
          <w:rFonts w:ascii="Times New Roman" w:hAnsi="Times New Roman" w:cs="Times New Roman"/>
          <w:sz w:val="24"/>
          <w:szCs w:val="24"/>
        </w:rPr>
        <w:t xml:space="preserve">arry her in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</w:t>
      </w:r>
      <w:r w:rsidR="00077346" w:rsidRPr="00AA4D1C">
        <w:rPr>
          <w:rFonts w:ascii="Times New Roman" w:hAnsi="Times New Roman" w:cs="Times New Roman"/>
          <w:sz w:val="24"/>
          <w:szCs w:val="24"/>
        </w:rPr>
        <w:t>A</w:t>
      </w:r>
      <w:r w:rsidRPr="00AA4D1C">
        <w:rPr>
          <w:rFonts w:ascii="Times New Roman" w:hAnsi="Times New Roman" w:cs="Times New Roman"/>
          <w:sz w:val="24"/>
          <w:szCs w:val="24"/>
        </w:rPr>
        <w:t xml:space="preserve">rms, </w:t>
      </w:r>
      <w:r w:rsidR="00077346" w:rsidRPr="00AA4D1C">
        <w:rPr>
          <w:rFonts w:ascii="Times New Roman" w:hAnsi="Times New Roman" w:cs="Times New Roman"/>
          <w:sz w:val="24"/>
          <w:szCs w:val="24"/>
        </w:rPr>
        <w:t>C</w:t>
      </w:r>
      <w:r w:rsidRPr="00AA4D1C">
        <w:rPr>
          <w:rFonts w:ascii="Times New Roman" w:hAnsi="Times New Roman" w:cs="Times New Roman"/>
          <w:sz w:val="24"/>
          <w:szCs w:val="24"/>
        </w:rPr>
        <w:t xml:space="preserve">ontinuously </w:t>
      </w:r>
      <w:r w:rsidR="00077346" w:rsidRPr="00AA4D1C">
        <w:rPr>
          <w:rFonts w:ascii="Times New Roman" w:hAnsi="Times New Roman" w:cs="Times New Roman"/>
          <w:sz w:val="24"/>
          <w:szCs w:val="24"/>
        </w:rPr>
        <w:t>Repeating ‘W</w:t>
      </w:r>
      <w:r w:rsidRPr="00AA4D1C">
        <w:rPr>
          <w:rFonts w:ascii="Times New Roman" w:hAnsi="Times New Roman" w:cs="Times New Roman"/>
          <w:sz w:val="24"/>
          <w:szCs w:val="24"/>
        </w:rPr>
        <w:t xml:space="preserve">e </w:t>
      </w:r>
      <w:r w:rsidR="00077346" w:rsidRPr="00AA4D1C">
        <w:rPr>
          <w:rFonts w:ascii="Times New Roman" w:hAnsi="Times New Roman" w:cs="Times New Roman"/>
          <w:sz w:val="24"/>
          <w:szCs w:val="24"/>
        </w:rPr>
        <w:t>M</w:t>
      </w:r>
      <w:r w:rsidRPr="00AA4D1C">
        <w:rPr>
          <w:rFonts w:ascii="Times New Roman" w:hAnsi="Times New Roman" w:cs="Times New Roman"/>
          <w:sz w:val="24"/>
          <w:szCs w:val="24"/>
        </w:rPr>
        <w:t xml:space="preserve">ake you in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</w:t>
      </w:r>
      <w:r w:rsidR="00077346" w:rsidRPr="00AA4D1C">
        <w:rPr>
          <w:rFonts w:ascii="Times New Roman" w:hAnsi="Times New Roman" w:cs="Times New Roman"/>
          <w:sz w:val="24"/>
          <w:szCs w:val="24"/>
        </w:rPr>
        <w:t>I</w:t>
      </w:r>
      <w:r w:rsidRPr="00AA4D1C">
        <w:rPr>
          <w:rFonts w:ascii="Times New Roman" w:hAnsi="Times New Roman" w:cs="Times New Roman"/>
          <w:sz w:val="24"/>
          <w:szCs w:val="24"/>
        </w:rPr>
        <w:t xml:space="preserve">mage and </w:t>
      </w:r>
      <w:r w:rsidR="00077346" w:rsidRPr="00AA4D1C">
        <w:rPr>
          <w:rFonts w:ascii="Times New Roman" w:hAnsi="Times New Roman" w:cs="Times New Roman"/>
          <w:sz w:val="24"/>
          <w:szCs w:val="24"/>
        </w:rPr>
        <w:t>R</w:t>
      </w:r>
      <w:r w:rsidRPr="00AA4D1C">
        <w:rPr>
          <w:rFonts w:ascii="Times New Roman" w:hAnsi="Times New Roman" w:cs="Times New Roman"/>
          <w:sz w:val="24"/>
          <w:szCs w:val="24"/>
        </w:rPr>
        <w:t xml:space="preserve">esemblance.’ We </w:t>
      </w:r>
      <w:r w:rsidR="00077346" w:rsidRPr="00AA4D1C">
        <w:rPr>
          <w:rFonts w:ascii="Times New Roman" w:hAnsi="Times New Roman" w:cs="Times New Roman"/>
          <w:sz w:val="24"/>
          <w:szCs w:val="24"/>
        </w:rPr>
        <w:t>N</w:t>
      </w:r>
      <w:r w:rsidRPr="00AA4D1C">
        <w:rPr>
          <w:rFonts w:ascii="Times New Roman" w:hAnsi="Times New Roman" w:cs="Times New Roman"/>
          <w:sz w:val="24"/>
          <w:szCs w:val="24"/>
        </w:rPr>
        <w:t xml:space="preserve">urture her with </w:t>
      </w:r>
      <w:r w:rsidR="00077346" w:rsidRPr="00AA4D1C">
        <w:rPr>
          <w:rFonts w:ascii="Times New Roman" w:hAnsi="Times New Roman" w:cs="Times New Roman"/>
          <w:sz w:val="24"/>
          <w:szCs w:val="24"/>
        </w:rPr>
        <w:t>Our D</w:t>
      </w:r>
      <w:r w:rsidRPr="00AA4D1C">
        <w:rPr>
          <w:rFonts w:ascii="Times New Roman" w:hAnsi="Times New Roman" w:cs="Times New Roman"/>
          <w:sz w:val="24"/>
          <w:szCs w:val="24"/>
        </w:rPr>
        <w:t xml:space="preserve">ivine </w:t>
      </w:r>
      <w:r w:rsidR="00077346" w:rsidRPr="00AA4D1C">
        <w:rPr>
          <w:rFonts w:ascii="Times New Roman" w:hAnsi="Times New Roman" w:cs="Times New Roman"/>
          <w:sz w:val="24"/>
          <w:szCs w:val="24"/>
        </w:rPr>
        <w:t>B</w:t>
      </w:r>
      <w:r w:rsidRPr="00AA4D1C">
        <w:rPr>
          <w:rFonts w:ascii="Times New Roman" w:hAnsi="Times New Roman" w:cs="Times New Roman"/>
          <w:sz w:val="24"/>
          <w:szCs w:val="24"/>
        </w:rPr>
        <w:t xml:space="preserve">reath, with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</w:t>
      </w:r>
      <w:r w:rsidR="00077346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anctity, </w:t>
      </w:r>
      <w:r w:rsidR="00077346" w:rsidRPr="00AA4D1C">
        <w:rPr>
          <w:rFonts w:ascii="Times New Roman" w:hAnsi="Times New Roman" w:cs="Times New Roman"/>
          <w:sz w:val="24"/>
          <w:szCs w:val="24"/>
        </w:rPr>
        <w:t>Power and G</w:t>
      </w:r>
      <w:r w:rsidRPr="00AA4D1C">
        <w:rPr>
          <w:rFonts w:ascii="Times New Roman" w:hAnsi="Times New Roman" w:cs="Times New Roman"/>
          <w:sz w:val="24"/>
          <w:szCs w:val="24"/>
        </w:rPr>
        <w:t xml:space="preserve">oodness; </w:t>
      </w:r>
      <w:r w:rsidR="00077346" w:rsidRPr="00AA4D1C">
        <w:rPr>
          <w:rFonts w:ascii="Times New Roman" w:hAnsi="Times New Roman" w:cs="Times New Roman"/>
          <w:sz w:val="24"/>
          <w:szCs w:val="24"/>
        </w:rPr>
        <w:t>W</w:t>
      </w:r>
      <w:r w:rsidRPr="00AA4D1C">
        <w:rPr>
          <w:rFonts w:ascii="Times New Roman" w:hAnsi="Times New Roman" w:cs="Times New Roman"/>
          <w:sz w:val="24"/>
          <w:szCs w:val="24"/>
        </w:rPr>
        <w:t xml:space="preserve">e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ook at her, </w:t>
      </w:r>
      <w:r w:rsidR="00077346" w:rsidRPr="00AA4D1C">
        <w:rPr>
          <w:rFonts w:ascii="Times New Roman" w:hAnsi="Times New Roman" w:cs="Times New Roman"/>
          <w:sz w:val="24"/>
          <w:szCs w:val="24"/>
        </w:rPr>
        <w:t>F</w:t>
      </w:r>
      <w:r w:rsidRPr="00AA4D1C">
        <w:rPr>
          <w:rFonts w:ascii="Times New Roman" w:hAnsi="Times New Roman" w:cs="Times New Roman"/>
          <w:sz w:val="24"/>
          <w:szCs w:val="24"/>
        </w:rPr>
        <w:t xml:space="preserve">inding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</w:t>
      </w:r>
      <w:r w:rsidR="00077346" w:rsidRPr="00AA4D1C">
        <w:rPr>
          <w:rFonts w:ascii="Times New Roman" w:hAnsi="Times New Roman" w:cs="Times New Roman"/>
          <w:sz w:val="24"/>
          <w:szCs w:val="24"/>
        </w:rPr>
        <w:t>R</w:t>
      </w:r>
      <w:r w:rsidRPr="00AA4D1C">
        <w:rPr>
          <w:rFonts w:ascii="Times New Roman" w:hAnsi="Times New Roman" w:cs="Times New Roman"/>
          <w:sz w:val="24"/>
          <w:szCs w:val="24"/>
        </w:rPr>
        <w:t xml:space="preserve">eflection,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</w:t>
      </w:r>
      <w:r w:rsidR="00077346" w:rsidRPr="00AA4D1C">
        <w:rPr>
          <w:rFonts w:ascii="Times New Roman" w:hAnsi="Times New Roman" w:cs="Times New Roman"/>
          <w:sz w:val="24"/>
          <w:szCs w:val="24"/>
        </w:rPr>
        <w:t>Wisdom, Our E</w:t>
      </w:r>
      <w:r w:rsidRPr="00AA4D1C">
        <w:rPr>
          <w:rFonts w:ascii="Times New Roman" w:hAnsi="Times New Roman" w:cs="Times New Roman"/>
          <w:sz w:val="24"/>
          <w:szCs w:val="24"/>
        </w:rPr>
        <w:t xml:space="preserve">nchanting </w:t>
      </w:r>
      <w:r w:rsidR="00077346" w:rsidRPr="00AA4D1C">
        <w:rPr>
          <w:rFonts w:ascii="Times New Roman" w:hAnsi="Times New Roman" w:cs="Times New Roman"/>
          <w:sz w:val="24"/>
          <w:szCs w:val="24"/>
        </w:rPr>
        <w:t>B</w:t>
      </w:r>
      <w:r w:rsidRPr="00AA4D1C">
        <w:rPr>
          <w:rFonts w:ascii="Times New Roman" w:hAnsi="Times New Roman" w:cs="Times New Roman"/>
          <w:sz w:val="24"/>
          <w:szCs w:val="24"/>
        </w:rPr>
        <w:t xml:space="preserve">eauty. 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How could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W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E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ver stay without this creature if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W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 are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Tied T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ogether by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O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ur Divine Attributes - if she possesses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U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s and continuously gives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U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s in return what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W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G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ave her, in order to </w:t>
      </w:r>
      <w:r w:rsidR="002A3864" w:rsidRPr="00AA4D1C">
        <w:rPr>
          <w:rFonts w:ascii="Times New Roman" w:hAnsi="Times New Roman" w:cs="Times New Roman"/>
          <w:b/>
          <w:sz w:val="24"/>
          <w:szCs w:val="24"/>
        </w:rPr>
        <w:t>Love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 xml:space="preserve"> and R</w:t>
      </w:r>
      <w:r w:rsidRPr="00AA4D1C">
        <w:rPr>
          <w:rFonts w:ascii="Times New Roman" w:hAnsi="Times New Roman" w:cs="Times New Roman"/>
          <w:b/>
          <w:sz w:val="24"/>
          <w:szCs w:val="24"/>
        </w:rPr>
        <w:t xml:space="preserve">epay </w:t>
      </w:r>
      <w:r w:rsidR="00077346" w:rsidRPr="00AA4D1C">
        <w:rPr>
          <w:rFonts w:ascii="Times New Roman" w:hAnsi="Times New Roman" w:cs="Times New Roman"/>
          <w:b/>
          <w:sz w:val="24"/>
          <w:szCs w:val="24"/>
        </w:rPr>
        <w:t>U</w:t>
      </w:r>
      <w:r w:rsidRPr="00AA4D1C">
        <w:rPr>
          <w:rFonts w:ascii="Times New Roman" w:hAnsi="Times New Roman" w:cs="Times New Roman"/>
          <w:b/>
          <w:sz w:val="24"/>
          <w:szCs w:val="24"/>
        </w:rPr>
        <w:t>s?</w:t>
      </w:r>
      <w:r w:rsidRPr="00AA4D1C">
        <w:rPr>
          <w:rFonts w:ascii="Times New Roman" w:hAnsi="Times New Roman" w:cs="Times New Roman"/>
          <w:sz w:val="24"/>
          <w:szCs w:val="24"/>
        </w:rPr>
        <w:t xml:space="preserve"> Beyond this, by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iving </w:t>
      </w:r>
      <w:r w:rsidR="00077346" w:rsidRPr="00AA4D1C">
        <w:rPr>
          <w:rFonts w:ascii="Times New Roman" w:hAnsi="Times New Roman" w:cs="Times New Roman"/>
          <w:sz w:val="24"/>
          <w:szCs w:val="24"/>
        </w:rPr>
        <w:t>I</w:t>
      </w:r>
      <w:r w:rsidRPr="00AA4D1C">
        <w:rPr>
          <w:rFonts w:ascii="Times New Roman" w:hAnsi="Times New Roman" w:cs="Times New Roman"/>
          <w:sz w:val="24"/>
          <w:szCs w:val="24"/>
        </w:rPr>
        <w:t xml:space="preserve">n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Will she </w:t>
      </w:r>
      <w:r w:rsidR="00077346" w:rsidRPr="00AA4D1C">
        <w:rPr>
          <w:rFonts w:ascii="Times New Roman" w:hAnsi="Times New Roman" w:cs="Times New Roman"/>
          <w:sz w:val="24"/>
          <w:szCs w:val="24"/>
        </w:rPr>
        <w:t>received from U</w:t>
      </w:r>
      <w:r w:rsidRPr="00AA4D1C">
        <w:rPr>
          <w:rFonts w:ascii="Times New Roman" w:hAnsi="Times New Roman" w:cs="Times New Roman"/>
          <w:sz w:val="24"/>
          <w:szCs w:val="24"/>
        </w:rPr>
        <w:t xml:space="preserve">s the </w:t>
      </w:r>
      <w:r w:rsidR="00077346" w:rsidRPr="00AA4D1C">
        <w:rPr>
          <w:rFonts w:ascii="Times New Roman" w:hAnsi="Times New Roman" w:cs="Times New Roman"/>
          <w:sz w:val="24"/>
          <w:szCs w:val="24"/>
        </w:rPr>
        <w:t>V</w:t>
      </w:r>
      <w:r w:rsidRPr="00AA4D1C">
        <w:rPr>
          <w:rFonts w:ascii="Times New Roman" w:hAnsi="Times New Roman" w:cs="Times New Roman"/>
          <w:sz w:val="24"/>
          <w:szCs w:val="24"/>
        </w:rPr>
        <w:t xml:space="preserve">irtue of </w:t>
      </w:r>
      <w:r w:rsidR="00077346" w:rsidRPr="00AA4D1C">
        <w:rPr>
          <w:rFonts w:ascii="Times New Roman" w:hAnsi="Times New Roman" w:cs="Times New Roman"/>
          <w:sz w:val="24"/>
          <w:szCs w:val="24"/>
        </w:rPr>
        <w:t>P</w:t>
      </w:r>
      <w:r w:rsidRPr="00AA4D1C">
        <w:rPr>
          <w:rFonts w:ascii="Times New Roman" w:hAnsi="Times New Roman" w:cs="Times New Roman"/>
          <w:sz w:val="24"/>
          <w:szCs w:val="24"/>
        </w:rPr>
        <w:t xml:space="preserve">roducing </w:t>
      </w:r>
      <w:r w:rsidR="00077346" w:rsidRPr="00AA4D1C">
        <w:rPr>
          <w:rFonts w:ascii="Times New Roman" w:hAnsi="Times New Roman" w:cs="Times New Roman"/>
          <w:sz w:val="24"/>
          <w:szCs w:val="24"/>
        </w:rPr>
        <w:t>Life - not works. In fact, by Giving her 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</w:t>
      </w:r>
      <w:r w:rsidR="00077346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anctity, </w:t>
      </w:r>
      <w:r w:rsidR="002A3864" w:rsidRPr="00AA4D1C">
        <w:rPr>
          <w:rFonts w:ascii="Times New Roman" w:hAnsi="Times New Roman" w:cs="Times New Roman"/>
          <w:sz w:val="24"/>
          <w:szCs w:val="24"/>
        </w:rPr>
        <w:t>Love</w:t>
      </w:r>
      <w:r w:rsidRPr="00AA4D1C">
        <w:rPr>
          <w:rFonts w:ascii="Times New Roman" w:hAnsi="Times New Roman" w:cs="Times New Roman"/>
          <w:sz w:val="24"/>
          <w:szCs w:val="24"/>
        </w:rPr>
        <w:t xml:space="preserve">, and </w:t>
      </w:r>
      <w:r w:rsidR="00077346" w:rsidRPr="00AA4D1C">
        <w:rPr>
          <w:rFonts w:ascii="Times New Roman" w:hAnsi="Times New Roman" w:cs="Times New Roman"/>
          <w:sz w:val="24"/>
          <w:szCs w:val="24"/>
        </w:rPr>
        <w:t>E</w:t>
      </w:r>
      <w:r w:rsidRPr="00AA4D1C">
        <w:rPr>
          <w:rFonts w:ascii="Times New Roman" w:hAnsi="Times New Roman" w:cs="Times New Roman"/>
          <w:sz w:val="24"/>
          <w:szCs w:val="24"/>
        </w:rPr>
        <w:t xml:space="preserve">verything else, </w:t>
      </w:r>
      <w:r w:rsidR="00077346" w:rsidRPr="00AA4D1C">
        <w:rPr>
          <w:rFonts w:ascii="Times New Roman" w:hAnsi="Times New Roman" w:cs="Times New Roman"/>
          <w:sz w:val="24"/>
          <w:szCs w:val="24"/>
        </w:rPr>
        <w:t>W</w:t>
      </w:r>
      <w:r w:rsidRPr="00AA4D1C">
        <w:rPr>
          <w:rFonts w:ascii="Times New Roman" w:hAnsi="Times New Roman" w:cs="Times New Roman"/>
          <w:sz w:val="24"/>
          <w:szCs w:val="24"/>
        </w:rPr>
        <w:t xml:space="preserve">e </w:t>
      </w:r>
      <w:r w:rsidR="00077346" w:rsidRPr="00AA4D1C">
        <w:rPr>
          <w:rFonts w:ascii="Times New Roman" w:hAnsi="Times New Roman" w:cs="Times New Roman"/>
          <w:sz w:val="24"/>
          <w:szCs w:val="24"/>
        </w:rPr>
        <w:t>G</w:t>
      </w:r>
      <w:r w:rsidRPr="00AA4D1C">
        <w:rPr>
          <w:rFonts w:ascii="Times New Roman" w:hAnsi="Times New Roman" w:cs="Times New Roman"/>
          <w:sz w:val="24"/>
          <w:szCs w:val="24"/>
        </w:rPr>
        <w:t xml:space="preserve">ive her the </w:t>
      </w:r>
      <w:r w:rsidR="00077346" w:rsidRPr="00AA4D1C">
        <w:rPr>
          <w:rFonts w:ascii="Times New Roman" w:hAnsi="Times New Roman" w:cs="Times New Roman"/>
          <w:sz w:val="24"/>
          <w:szCs w:val="24"/>
        </w:rPr>
        <w:t>G</w:t>
      </w:r>
      <w:r w:rsidRPr="00AA4D1C">
        <w:rPr>
          <w:rFonts w:ascii="Times New Roman" w:hAnsi="Times New Roman" w:cs="Times New Roman"/>
          <w:sz w:val="24"/>
          <w:szCs w:val="24"/>
        </w:rPr>
        <w:t xml:space="preserve">enerative </w:t>
      </w:r>
      <w:r w:rsidR="00077346" w:rsidRPr="00AA4D1C">
        <w:rPr>
          <w:rFonts w:ascii="Times New Roman" w:hAnsi="Times New Roman" w:cs="Times New Roman"/>
          <w:sz w:val="24"/>
          <w:szCs w:val="24"/>
        </w:rPr>
        <w:t>Virtue; she C</w:t>
      </w:r>
      <w:r w:rsidRPr="00AA4D1C">
        <w:rPr>
          <w:rFonts w:ascii="Times New Roman" w:hAnsi="Times New Roman" w:cs="Times New Roman"/>
          <w:sz w:val="24"/>
          <w:szCs w:val="24"/>
        </w:rPr>
        <w:t xml:space="preserve">ontinuously </w:t>
      </w:r>
      <w:r w:rsidR="00077346" w:rsidRPr="00AA4D1C">
        <w:rPr>
          <w:rFonts w:ascii="Times New Roman" w:hAnsi="Times New Roman" w:cs="Times New Roman"/>
          <w:sz w:val="24"/>
          <w:szCs w:val="24"/>
        </w:rPr>
        <w:t>G</w:t>
      </w:r>
      <w:r w:rsidRPr="00AA4D1C">
        <w:rPr>
          <w:rFonts w:ascii="Times New Roman" w:hAnsi="Times New Roman" w:cs="Times New Roman"/>
          <w:sz w:val="24"/>
          <w:szCs w:val="24"/>
        </w:rPr>
        <w:t xml:space="preserve">enerates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ife of </w:t>
      </w:r>
      <w:r w:rsidR="00077346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anctity,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ife of </w:t>
      </w:r>
      <w:r w:rsidR="002A3864" w:rsidRPr="00AA4D1C">
        <w:rPr>
          <w:rFonts w:ascii="Times New Roman" w:hAnsi="Times New Roman" w:cs="Times New Roman"/>
          <w:sz w:val="24"/>
          <w:szCs w:val="24"/>
        </w:rPr>
        <w:t>Love</w:t>
      </w:r>
      <w:r w:rsidRPr="00AA4D1C">
        <w:rPr>
          <w:rFonts w:ascii="Times New Roman" w:hAnsi="Times New Roman" w:cs="Times New Roman"/>
          <w:sz w:val="24"/>
          <w:szCs w:val="24"/>
        </w:rPr>
        <w:t xml:space="preserve">, </w:t>
      </w:r>
      <w:r w:rsidR="00077346" w:rsidRPr="00AA4D1C">
        <w:rPr>
          <w:rFonts w:ascii="Times New Roman" w:hAnsi="Times New Roman" w:cs="Times New Roman"/>
          <w:sz w:val="24"/>
          <w:szCs w:val="24"/>
        </w:rPr>
        <w:t>Life of L</w:t>
      </w:r>
      <w:r w:rsidRPr="00AA4D1C">
        <w:rPr>
          <w:rFonts w:ascii="Times New Roman" w:hAnsi="Times New Roman" w:cs="Times New Roman"/>
          <w:sz w:val="24"/>
          <w:szCs w:val="24"/>
        </w:rPr>
        <w:t xml:space="preserve">ight, </w:t>
      </w:r>
      <w:r w:rsidR="00077346" w:rsidRPr="00AA4D1C">
        <w:rPr>
          <w:rFonts w:ascii="Times New Roman" w:hAnsi="Times New Roman" w:cs="Times New Roman"/>
          <w:sz w:val="24"/>
          <w:szCs w:val="24"/>
        </w:rPr>
        <w:t>B</w:t>
      </w:r>
      <w:r w:rsidRPr="00AA4D1C">
        <w:rPr>
          <w:rFonts w:ascii="Times New Roman" w:hAnsi="Times New Roman" w:cs="Times New Roman"/>
          <w:sz w:val="24"/>
          <w:szCs w:val="24"/>
        </w:rPr>
        <w:t xml:space="preserve">eauty, </w:t>
      </w:r>
      <w:r w:rsidR="00077346" w:rsidRPr="00AA4D1C">
        <w:rPr>
          <w:rFonts w:ascii="Times New Roman" w:hAnsi="Times New Roman" w:cs="Times New Roman"/>
          <w:sz w:val="24"/>
          <w:szCs w:val="24"/>
        </w:rPr>
        <w:t>P</w:t>
      </w:r>
      <w:r w:rsidRPr="00AA4D1C">
        <w:rPr>
          <w:rFonts w:ascii="Times New Roman" w:hAnsi="Times New Roman" w:cs="Times New Roman"/>
          <w:sz w:val="24"/>
          <w:szCs w:val="24"/>
        </w:rPr>
        <w:t xml:space="preserve">ower and </w:t>
      </w:r>
      <w:r w:rsidR="00077346" w:rsidRPr="00AA4D1C">
        <w:rPr>
          <w:rFonts w:ascii="Times New Roman" w:hAnsi="Times New Roman" w:cs="Times New Roman"/>
          <w:sz w:val="24"/>
          <w:szCs w:val="24"/>
        </w:rPr>
        <w:t>W</w:t>
      </w:r>
      <w:r w:rsidRPr="00AA4D1C">
        <w:rPr>
          <w:rFonts w:ascii="Times New Roman" w:hAnsi="Times New Roman" w:cs="Times New Roman"/>
          <w:sz w:val="24"/>
          <w:szCs w:val="24"/>
        </w:rPr>
        <w:t xml:space="preserve">isdom, offering </w:t>
      </w:r>
      <w:r w:rsidR="00077346" w:rsidRPr="00AA4D1C">
        <w:rPr>
          <w:rFonts w:ascii="Times New Roman" w:hAnsi="Times New Roman" w:cs="Times New Roman"/>
          <w:sz w:val="24"/>
          <w:szCs w:val="24"/>
        </w:rPr>
        <w:t>I</w:t>
      </w:r>
      <w:r w:rsidRPr="00AA4D1C">
        <w:rPr>
          <w:rFonts w:ascii="Times New Roman" w:hAnsi="Times New Roman" w:cs="Times New Roman"/>
          <w:sz w:val="24"/>
          <w:szCs w:val="24"/>
        </w:rPr>
        <w:t xml:space="preserve">t to </w:t>
      </w:r>
      <w:r w:rsidR="00077346" w:rsidRPr="00AA4D1C">
        <w:rPr>
          <w:rFonts w:ascii="Times New Roman" w:hAnsi="Times New Roman" w:cs="Times New Roman"/>
          <w:sz w:val="24"/>
          <w:szCs w:val="24"/>
        </w:rPr>
        <w:t>U</w:t>
      </w:r>
      <w:r w:rsidRPr="00AA4D1C">
        <w:rPr>
          <w:rFonts w:ascii="Times New Roman" w:hAnsi="Times New Roman" w:cs="Times New Roman"/>
          <w:sz w:val="24"/>
          <w:szCs w:val="24"/>
        </w:rPr>
        <w:t xml:space="preserve">s. She surrounds us and never stops </w:t>
      </w:r>
      <w:r w:rsidR="00077346" w:rsidRPr="00AA4D1C">
        <w:rPr>
          <w:rFonts w:ascii="Times New Roman" w:hAnsi="Times New Roman" w:cs="Times New Roman"/>
          <w:sz w:val="24"/>
          <w:szCs w:val="24"/>
        </w:rPr>
        <w:t>Returning to Us - Turning I</w:t>
      </w:r>
      <w:r w:rsidRPr="00AA4D1C">
        <w:rPr>
          <w:rFonts w:ascii="Times New Roman" w:hAnsi="Times New Roman" w:cs="Times New Roman"/>
          <w:sz w:val="24"/>
          <w:szCs w:val="24"/>
        </w:rPr>
        <w:t xml:space="preserve">nto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ife, </w:t>
      </w:r>
      <w:r w:rsidR="00077346" w:rsidRPr="00AA4D1C">
        <w:rPr>
          <w:rFonts w:ascii="Times New Roman" w:hAnsi="Times New Roman" w:cs="Times New Roman"/>
          <w:sz w:val="24"/>
          <w:szCs w:val="24"/>
        </w:rPr>
        <w:t>All that W</w:t>
      </w:r>
      <w:r w:rsidRPr="00AA4D1C">
        <w:rPr>
          <w:rFonts w:ascii="Times New Roman" w:hAnsi="Times New Roman" w:cs="Times New Roman"/>
          <w:sz w:val="24"/>
          <w:szCs w:val="24"/>
        </w:rPr>
        <w:t xml:space="preserve">e </w:t>
      </w:r>
      <w:r w:rsidR="00077346" w:rsidRPr="00AA4D1C">
        <w:rPr>
          <w:rFonts w:ascii="Times New Roman" w:hAnsi="Times New Roman" w:cs="Times New Roman"/>
          <w:sz w:val="24"/>
          <w:szCs w:val="24"/>
        </w:rPr>
        <w:t>Gave her. O! What a C</w:t>
      </w:r>
      <w:r w:rsidRPr="00AA4D1C">
        <w:rPr>
          <w:rFonts w:ascii="Times New Roman" w:hAnsi="Times New Roman" w:cs="Times New Roman"/>
          <w:sz w:val="24"/>
          <w:szCs w:val="24"/>
        </w:rPr>
        <w:t xml:space="preserve">onception, what a </w:t>
      </w:r>
      <w:r w:rsidR="00077346" w:rsidRPr="00AA4D1C">
        <w:rPr>
          <w:rFonts w:ascii="Times New Roman" w:hAnsi="Times New Roman" w:cs="Times New Roman"/>
          <w:sz w:val="24"/>
          <w:szCs w:val="24"/>
        </w:rPr>
        <w:t>Feast and G</w:t>
      </w:r>
      <w:r w:rsidRPr="00AA4D1C">
        <w:rPr>
          <w:rFonts w:ascii="Times New Roman" w:hAnsi="Times New Roman" w:cs="Times New Roman"/>
          <w:sz w:val="24"/>
          <w:szCs w:val="24"/>
        </w:rPr>
        <w:t xml:space="preserve">lory for </w:t>
      </w:r>
      <w:r w:rsidR="00077346" w:rsidRPr="00AA4D1C">
        <w:rPr>
          <w:rFonts w:ascii="Times New Roman" w:hAnsi="Times New Roman" w:cs="Times New Roman"/>
          <w:sz w:val="24"/>
          <w:szCs w:val="24"/>
        </w:rPr>
        <w:t>U</w:t>
      </w:r>
      <w:r w:rsidRPr="00AA4D1C">
        <w:rPr>
          <w:rFonts w:ascii="Times New Roman" w:hAnsi="Times New Roman" w:cs="Times New Roman"/>
          <w:sz w:val="24"/>
          <w:szCs w:val="24"/>
        </w:rPr>
        <w:t xml:space="preserve">s, in </w:t>
      </w:r>
      <w:r w:rsidR="00077346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eeing </w:t>
      </w:r>
      <w:r w:rsidR="00077346" w:rsidRPr="00AA4D1C">
        <w:rPr>
          <w:rFonts w:ascii="Times New Roman" w:hAnsi="Times New Roman" w:cs="Times New Roman"/>
          <w:sz w:val="24"/>
          <w:szCs w:val="24"/>
        </w:rPr>
        <w:t>S</w:t>
      </w:r>
      <w:r w:rsidRPr="00AA4D1C">
        <w:rPr>
          <w:rFonts w:ascii="Times New Roman" w:hAnsi="Times New Roman" w:cs="Times New Roman"/>
          <w:sz w:val="24"/>
          <w:szCs w:val="24"/>
        </w:rPr>
        <w:t xml:space="preserve">o </w:t>
      </w:r>
      <w:r w:rsidR="00077346" w:rsidRPr="00AA4D1C">
        <w:rPr>
          <w:rFonts w:ascii="Times New Roman" w:hAnsi="Times New Roman" w:cs="Times New Roman"/>
          <w:sz w:val="24"/>
          <w:szCs w:val="24"/>
        </w:rPr>
        <w:t>Many L</w:t>
      </w:r>
      <w:r w:rsidRPr="00AA4D1C">
        <w:rPr>
          <w:rFonts w:ascii="Times New Roman" w:hAnsi="Times New Roman" w:cs="Times New Roman"/>
          <w:sz w:val="24"/>
          <w:szCs w:val="24"/>
        </w:rPr>
        <w:t xml:space="preserve">ives </w:t>
      </w:r>
      <w:r w:rsidR="00077346" w:rsidRPr="00AA4D1C">
        <w:rPr>
          <w:rFonts w:ascii="Times New Roman" w:hAnsi="Times New Roman" w:cs="Times New Roman"/>
          <w:sz w:val="24"/>
          <w:szCs w:val="24"/>
        </w:rPr>
        <w:t>R</w:t>
      </w:r>
      <w:r w:rsidRPr="00AA4D1C">
        <w:rPr>
          <w:rFonts w:ascii="Times New Roman" w:hAnsi="Times New Roman" w:cs="Times New Roman"/>
          <w:sz w:val="24"/>
          <w:szCs w:val="24"/>
        </w:rPr>
        <w:t xml:space="preserve">eturned to </w:t>
      </w:r>
      <w:r w:rsidR="00077346" w:rsidRPr="00AA4D1C">
        <w:rPr>
          <w:rFonts w:ascii="Times New Roman" w:hAnsi="Times New Roman" w:cs="Times New Roman"/>
          <w:sz w:val="24"/>
          <w:szCs w:val="24"/>
        </w:rPr>
        <w:t>U</w:t>
      </w:r>
      <w:r w:rsidRPr="00AA4D1C">
        <w:rPr>
          <w:rFonts w:ascii="Times New Roman" w:hAnsi="Times New Roman" w:cs="Times New Roman"/>
          <w:sz w:val="24"/>
          <w:szCs w:val="24"/>
        </w:rPr>
        <w:t xml:space="preserve">s, which </w:t>
      </w:r>
      <w:r w:rsidR="002A3864" w:rsidRPr="00AA4D1C">
        <w:rPr>
          <w:rFonts w:ascii="Times New Roman" w:hAnsi="Times New Roman" w:cs="Times New Roman"/>
          <w:sz w:val="24"/>
          <w:szCs w:val="24"/>
        </w:rPr>
        <w:t>Love</w:t>
      </w:r>
      <w:r w:rsidR="00077346" w:rsidRPr="00AA4D1C">
        <w:rPr>
          <w:rFonts w:ascii="Times New Roman" w:hAnsi="Times New Roman" w:cs="Times New Roman"/>
          <w:sz w:val="24"/>
          <w:szCs w:val="24"/>
        </w:rPr>
        <w:t xml:space="preserve"> and Glorify 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</w:t>
      </w:r>
      <w:r w:rsidR="00077346" w:rsidRPr="00AA4D1C">
        <w:rPr>
          <w:rFonts w:ascii="Times New Roman" w:hAnsi="Times New Roman" w:cs="Times New Roman"/>
          <w:sz w:val="24"/>
          <w:szCs w:val="24"/>
        </w:rPr>
        <w:t>Sanctity; and S</w:t>
      </w:r>
      <w:r w:rsidRPr="00AA4D1C">
        <w:rPr>
          <w:rFonts w:ascii="Times New Roman" w:hAnsi="Times New Roman" w:cs="Times New Roman"/>
          <w:sz w:val="24"/>
          <w:szCs w:val="24"/>
        </w:rPr>
        <w:t xml:space="preserve">eeing this done </w:t>
      </w:r>
      <w:r w:rsidR="00077346" w:rsidRPr="00AA4D1C">
        <w:rPr>
          <w:rFonts w:ascii="Times New Roman" w:hAnsi="Times New Roman" w:cs="Times New Roman"/>
          <w:sz w:val="24"/>
          <w:szCs w:val="24"/>
        </w:rPr>
        <w:t>I</w:t>
      </w:r>
      <w:r w:rsidRPr="00AA4D1C">
        <w:rPr>
          <w:rFonts w:ascii="Times New Roman" w:hAnsi="Times New Roman" w:cs="Times New Roman"/>
          <w:sz w:val="24"/>
          <w:szCs w:val="24"/>
        </w:rPr>
        <w:t xml:space="preserve">n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ight, </w:t>
      </w:r>
      <w:r w:rsidR="00077346" w:rsidRPr="00AA4D1C">
        <w:rPr>
          <w:rFonts w:ascii="Times New Roman" w:hAnsi="Times New Roman" w:cs="Times New Roman"/>
          <w:sz w:val="24"/>
          <w:szCs w:val="24"/>
        </w:rPr>
        <w:t>Wisdom and B</w:t>
      </w:r>
      <w:r w:rsidRPr="00AA4D1C">
        <w:rPr>
          <w:rFonts w:ascii="Times New Roman" w:hAnsi="Times New Roman" w:cs="Times New Roman"/>
          <w:sz w:val="24"/>
          <w:szCs w:val="24"/>
        </w:rPr>
        <w:t xml:space="preserve">eauty. Other creatures can give us, at the most, works of sanctity and of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="002A3864" w:rsidRPr="00AA4D1C">
        <w:rPr>
          <w:rFonts w:ascii="Times New Roman" w:hAnsi="Times New Roman" w:cs="Times New Roman"/>
          <w:sz w:val="24"/>
          <w:szCs w:val="24"/>
        </w:rPr>
        <w:t>ove</w:t>
      </w:r>
      <w:r w:rsidRPr="00AA4D1C">
        <w:rPr>
          <w:rFonts w:ascii="Times New Roman" w:hAnsi="Times New Roman" w:cs="Times New Roman"/>
          <w:sz w:val="24"/>
          <w:szCs w:val="24"/>
        </w:rPr>
        <w:t xml:space="preserve">, but not of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ife. Only one who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ives </w:t>
      </w:r>
      <w:r w:rsidR="00077346" w:rsidRPr="00AA4D1C">
        <w:rPr>
          <w:rFonts w:ascii="Times New Roman" w:hAnsi="Times New Roman" w:cs="Times New Roman"/>
          <w:sz w:val="24"/>
          <w:szCs w:val="24"/>
        </w:rPr>
        <w:t>I</w:t>
      </w:r>
      <w:r w:rsidRPr="00AA4D1C">
        <w:rPr>
          <w:rFonts w:ascii="Times New Roman" w:hAnsi="Times New Roman" w:cs="Times New Roman"/>
          <w:sz w:val="24"/>
          <w:szCs w:val="24"/>
        </w:rPr>
        <w:t xml:space="preserve">n </w:t>
      </w:r>
      <w:r w:rsidR="00077346" w:rsidRPr="00AA4D1C">
        <w:rPr>
          <w:rFonts w:ascii="Times New Roman" w:hAnsi="Times New Roman" w:cs="Times New Roman"/>
          <w:sz w:val="24"/>
          <w:szCs w:val="24"/>
        </w:rPr>
        <w:t>O</w:t>
      </w:r>
      <w:r w:rsidRPr="00AA4D1C">
        <w:rPr>
          <w:rFonts w:ascii="Times New Roman" w:hAnsi="Times New Roman" w:cs="Times New Roman"/>
          <w:sz w:val="24"/>
          <w:szCs w:val="24"/>
        </w:rPr>
        <w:t xml:space="preserve">ur Will can </w:t>
      </w:r>
      <w:r w:rsidR="00077346" w:rsidRPr="00AA4D1C">
        <w:rPr>
          <w:rFonts w:ascii="Times New Roman" w:hAnsi="Times New Roman" w:cs="Times New Roman"/>
          <w:sz w:val="24"/>
          <w:szCs w:val="24"/>
        </w:rPr>
        <w:t>Form M</w:t>
      </w:r>
      <w:r w:rsidRPr="00AA4D1C">
        <w:rPr>
          <w:rFonts w:ascii="Times New Roman" w:hAnsi="Times New Roman" w:cs="Times New Roman"/>
          <w:sz w:val="24"/>
          <w:szCs w:val="24"/>
        </w:rPr>
        <w:t xml:space="preserve">any </w:t>
      </w:r>
      <w:r w:rsidR="00077346" w:rsidRPr="00AA4D1C">
        <w:rPr>
          <w:rFonts w:ascii="Times New Roman" w:hAnsi="Times New Roman" w:cs="Times New Roman"/>
          <w:sz w:val="24"/>
          <w:szCs w:val="24"/>
        </w:rPr>
        <w:t>L</w:t>
      </w:r>
      <w:r w:rsidRPr="00AA4D1C">
        <w:rPr>
          <w:rFonts w:ascii="Times New Roman" w:hAnsi="Times New Roman" w:cs="Times New Roman"/>
          <w:sz w:val="24"/>
          <w:szCs w:val="24"/>
        </w:rPr>
        <w:t xml:space="preserve">ives with her </w:t>
      </w:r>
      <w:r w:rsidR="00077346" w:rsidRPr="00AA4D1C">
        <w:rPr>
          <w:rFonts w:ascii="Times New Roman" w:hAnsi="Times New Roman" w:cs="Times New Roman"/>
          <w:sz w:val="24"/>
          <w:szCs w:val="24"/>
        </w:rPr>
        <w:t>A</w:t>
      </w:r>
      <w:r w:rsidRPr="00AA4D1C">
        <w:rPr>
          <w:rFonts w:ascii="Times New Roman" w:hAnsi="Times New Roman" w:cs="Times New Roman"/>
          <w:sz w:val="24"/>
          <w:szCs w:val="24"/>
        </w:rPr>
        <w:t xml:space="preserve">cts, because she has </w:t>
      </w:r>
      <w:r w:rsidR="00077346" w:rsidRPr="00AA4D1C">
        <w:rPr>
          <w:rFonts w:ascii="Times New Roman" w:hAnsi="Times New Roman" w:cs="Times New Roman"/>
          <w:sz w:val="24"/>
          <w:szCs w:val="24"/>
        </w:rPr>
        <w:t>Received from U</w:t>
      </w:r>
      <w:r w:rsidRPr="00AA4D1C">
        <w:rPr>
          <w:rFonts w:ascii="Times New Roman" w:hAnsi="Times New Roman" w:cs="Times New Roman"/>
          <w:sz w:val="24"/>
          <w:szCs w:val="24"/>
        </w:rPr>
        <w:t xml:space="preserve">s the </w:t>
      </w:r>
      <w:r w:rsidR="00077346" w:rsidRPr="00AA4D1C">
        <w:rPr>
          <w:rFonts w:ascii="Times New Roman" w:hAnsi="Times New Roman" w:cs="Times New Roman"/>
          <w:sz w:val="24"/>
          <w:szCs w:val="24"/>
        </w:rPr>
        <w:t>Generative V</w:t>
      </w:r>
      <w:r w:rsidRPr="00AA4D1C">
        <w:rPr>
          <w:rFonts w:ascii="Times New Roman" w:hAnsi="Times New Roman" w:cs="Times New Roman"/>
          <w:sz w:val="24"/>
          <w:szCs w:val="24"/>
        </w:rPr>
        <w:t xml:space="preserve">irtue - to be able to </w:t>
      </w:r>
      <w:r w:rsidR="00077346" w:rsidRPr="00AA4D1C">
        <w:rPr>
          <w:rFonts w:ascii="Times New Roman" w:hAnsi="Times New Roman" w:cs="Times New Roman"/>
          <w:sz w:val="24"/>
          <w:szCs w:val="24"/>
        </w:rPr>
        <w:t>G</w:t>
      </w:r>
      <w:r w:rsidRPr="00AA4D1C">
        <w:rPr>
          <w:rFonts w:ascii="Times New Roman" w:hAnsi="Times New Roman" w:cs="Times New Roman"/>
          <w:sz w:val="24"/>
          <w:szCs w:val="24"/>
        </w:rPr>
        <w:t xml:space="preserve">enerate as </w:t>
      </w:r>
      <w:r w:rsidR="00077346" w:rsidRPr="00AA4D1C">
        <w:rPr>
          <w:rFonts w:ascii="Times New Roman" w:hAnsi="Times New Roman" w:cs="Times New Roman"/>
          <w:sz w:val="24"/>
          <w:szCs w:val="24"/>
        </w:rPr>
        <w:t>M</w:t>
      </w:r>
      <w:r w:rsidRPr="00AA4D1C">
        <w:rPr>
          <w:rFonts w:ascii="Times New Roman" w:hAnsi="Times New Roman" w:cs="Times New Roman"/>
          <w:sz w:val="24"/>
          <w:szCs w:val="24"/>
        </w:rPr>
        <w:t xml:space="preserve">any </w:t>
      </w:r>
      <w:r w:rsidR="00077346" w:rsidRPr="00AA4D1C">
        <w:rPr>
          <w:rFonts w:ascii="Times New Roman" w:hAnsi="Times New Roman" w:cs="Times New Roman"/>
          <w:sz w:val="24"/>
          <w:szCs w:val="24"/>
        </w:rPr>
        <w:t>Lives as she wants, and say ‘Life You G</w:t>
      </w:r>
      <w:r w:rsidRPr="00AA4D1C">
        <w:rPr>
          <w:rFonts w:ascii="Times New Roman" w:hAnsi="Times New Roman" w:cs="Times New Roman"/>
          <w:sz w:val="24"/>
          <w:szCs w:val="24"/>
        </w:rPr>
        <w:t xml:space="preserve">ave me, </w:t>
      </w:r>
      <w:r w:rsidR="00077346" w:rsidRPr="00AA4D1C">
        <w:rPr>
          <w:rFonts w:ascii="Times New Roman" w:hAnsi="Times New Roman" w:cs="Times New Roman"/>
          <w:sz w:val="24"/>
          <w:szCs w:val="24"/>
        </w:rPr>
        <w:t>Life I G</w:t>
      </w:r>
      <w:r w:rsidRPr="00AA4D1C">
        <w:rPr>
          <w:rFonts w:ascii="Times New Roman" w:hAnsi="Times New Roman" w:cs="Times New Roman"/>
          <w:sz w:val="24"/>
          <w:szCs w:val="24"/>
        </w:rPr>
        <w:t>ive back to You.’</w:t>
      </w: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Fiat!</w:t>
      </w: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2912C1" w:rsidRDefault="002912C1" w:rsidP="001C1DC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1B3D2F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B3D2F">
        <w:rPr>
          <w:rFonts w:ascii="Times New Roman" w:eastAsia="Calibri" w:hAnsi="Times New Roman" w:cs="Times New Roman"/>
          <w:b/>
        </w:rPr>
        <w:t xml:space="preserve">In the Name of the </w:t>
      </w:r>
      <w:r w:rsidR="001B3D2F" w:rsidRPr="001B3D2F">
        <w:rPr>
          <w:rFonts w:ascii="Times New Roman" w:eastAsia="Calibri" w:hAnsi="Times New Roman" w:cs="Times New Roman"/>
          <w:b/>
        </w:rPr>
        <w:t xml:space="preserve">+ </w:t>
      </w:r>
      <w:r w:rsidRPr="001B3D2F">
        <w:rPr>
          <w:rFonts w:ascii="Times New Roman" w:eastAsia="Calibri" w:hAnsi="Times New Roman" w:cs="Times New Roman"/>
          <w:b/>
        </w:rPr>
        <w:t xml:space="preserve">Father, and of the </w:t>
      </w:r>
      <w:r w:rsidR="001B3D2F" w:rsidRPr="001B3D2F">
        <w:rPr>
          <w:rFonts w:ascii="Times New Roman" w:eastAsia="Calibri" w:hAnsi="Times New Roman" w:cs="Times New Roman"/>
          <w:b/>
        </w:rPr>
        <w:t xml:space="preserve">+ </w:t>
      </w:r>
      <w:r w:rsidRPr="001B3D2F">
        <w:rPr>
          <w:rFonts w:ascii="Times New Roman" w:eastAsia="Calibri" w:hAnsi="Times New Roman" w:cs="Times New Roman"/>
          <w:b/>
        </w:rPr>
        <w:t xml:space="preserve">Son, </w:t>
      </w:r>
    </w:p>
    <w:p w:rsidR="00FC4704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B3D2F">
        <w:rPr>
          <w:rFonts w:ascii="Times New Roman" w:eastAsia="Calibri" w:hAnsi="Times New Roman" w:cs="Times New Roman"/>
          <w:b/>
        </w:rPr>
        <w:t xml:space="preserve">and of the </w:t>
      </w:r>
      <w:r w:rsidR="001B3D2F" w:rsidRPr="001B3D2F">
        <w:rPr>
          <w:rFonts w:ascii="Times New Roman" w:eastAsia="Calibri" w:hAnsi="Times New Roman" w:cs="Times New Roman"/>
          <w:b/>
        </w:rPr>
        <w:t xml:space="preserve">+ </w:t>
      </w:r>
      <w:r w:rsidRPr="001B3D2F">
        <w:rPr>
          <w:rFonts w:ascii="Times New Roman" w:eastAsia="Calibri" w:hAnsi="Times New Roman" w:cs="Times New Roman"/>
          <w:b/>
        </w:rPr>
        <w:t>Holy Spirit</w:t>
      </w:r>
      <w:r w:rsidR="001B3D2F">
        <w:rPr>
          <w:rFonts w:ascii="Times New Roman" w:eastAsia="Calibri" w:hAnsi="Times New Roman" w:cs="Times New Roman"/>
          <w:b/>
        </w:rPr>
        <w:t xml:space="preserve">. </w:t>
      </w:r>
      <w:r w:rsidR="002912C1">
        <w:rPr>
          <w:rFonts w:ascii="Times New Roman" w:eastAsia="Calibri" w:hAnsi="Times New Roman" w:cs="Times New Roman"/>
          <w:b/>
        </w:rPr>
        <w:t xml:space="preserve"> </w:t>
      </w:r>
      <w:r w:rsidR="001B3D2F">
        <w:rPr>
          <w:rFonts w:ascii="Times New Roman" w:eastAsia="Calibri" w:hAnsi="Times New Roman" w:cs="Times New Roman"/>
          <w:b/>
        </w:rPr>
        <w:t>Amen.</w:t>
      </w:r>
    </w:p>
    <w:p w:rsidR="002912C1" w:rsidRPr="001B3D2F" w:rsidRDefault="002912C1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>By the Sacred Heart of Jesus and the Immaculate Heart of Mary,</w:t>
      </w: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>One with Luisa, the little daughter of the Divine Will,</w:t>
      </w: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>I enter Into the Holy Divine Will.</w:t>
      </w: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 xml:space="preserve">Come Divine Will, Come </w:t>
      </w:r>
      <w:r w:rsidR="002912C1">
        <w:rPr>
          <w:rFonts w:ascii="Times New Roman" w:eastAsia="Calibri" w:hAnsi="Times New Roman" w:cs="Times New Roman"/>
        </w:rPr>
        <w:t>B</w:t>
      </w:r>
      <w:r w:rsidRPr="001B3D2F">
        <w:rPr>
          <w:rFonts w:ascii="Times New Roman" w:eastAsia="Calibri" w:hAnsi="Times New Roman" w:cs="Times New Roman"/>
        </w:rPr>
        <w:t>eat in my every heartbeat,</w:t>
      </w:r>
    </w:p>
    <w:p w:rsidR="00FC4704" w:rsidRPr="001B3D2F" w:rsidRDefault="002912C1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Come B</w:t>
      </w:r>
      <w:r w:rsidR="00FC4704" w:rsidRPr="001B3D2F">
        <w:rPr>
          <w:rFonts w:ascii="Times New Roman" w:eastAsia="Calibri" w:hAnsi="Times New Roman" w:cs="Times New Roman"/>
        </w:rPr>
        <w:t>reathe in my every breath,</w:t>
      </w:r>
    </w:p>
    <w:p w:rsidR="00FC4704" w:rsidRPr="001B3D2F" w:rsidRDefault="002912C1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Come P</w:t>
      </w:r>
      <w:r w:rsidR="00FC4704" w:rsidRPr="001B3D2F">
        <w:rPr>
          <w:rFonts w:ascii="Times New Roman" w:eastAsia="Calibri" w:hAnsi="Times New Roman" w:cs="Times New Roman"/>
        </w:rPr>
        <w:t xml:space="preserve">ray, </w:t>
      </w:r>
      <w:r w:rsidR="002A3864" w:rsidRPr="001B3D2F">
        <w:rPr>
          <w:rFonts w:ascii="Times New Roman" w:eastAsia="Calibri" w:hAnsi="Times New Roman" w:cs="Times New Roman"/>
        </w:rPr>
        <w:t>Adore</w:t>
      </w:r>
      <w:r w:rsidR="00FC4704" w:rsidRPr="001B3D2F">
        <w:rPr>
          <w:rFonts w:ascii="Times New Roman" w:eastAsia="Calibri" w:hAnsi="Times New Roman" w:cs="Times New Roman"/>
        </w:rPr>
        <w:t xml:space="preserve"> and Reign in me,</w:t>
      </w: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>in the Name of everyone and everything, past, present and future;</w:t>
      </w: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 xml:space="preserve">In, With, Through and </w:t>
      </w:r>
      <w:r w:rsidR="002912C1">
        <w:rPr>
          <w:rFonts w:ascii="Times New Roman" w:eastAsia="Calibri" w:hAnsi="Times New Roman" w:cs="Times New Roman"/>
        </w:rPr>
        <w:t>F</w:t>
      </w:r>
      <w:r w:rsidRPr="001B3D2F">
        <w:rPr>
          <w:rFonts w:ascii="Times New Roman" w:eastAsia="Calibri" w:hAnsi="Times New Roman" w:cs="Times New Roman"/>
        </w:rPr>
        <w:t>or Jesus, Mary and Luisa;</w:t>
      </w:r>
    </w:p>
    <w:p w:rsidR="00FC4704" w:rsidRPr="001B3D2F" w:rsidRDefault="002912C1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In, W</w:t>
      </w:r>
      <w:r w:rsidR="00FC4704" w:rsidRPr="001B3D2F">
        <w:rPr>
          <w:rFonts w:ascii="Times New Roman" w:eastAsia="Calibri" w:hAnsi="Times New Roman" w:cs="Times New Roman"/>
        </w:rPr>
        <w:t xml:space="preserve">ith and </w:t>
      </w:r>
      <w:r>
        <w:rPr>
          <w:rFonts w:ascii="Times New Roman" w:eastAsia="Calibri" w:hAnsi="Times New Roman" w:cs="Times New Roman"/>
        </w:rPr>
        <w:t>F</w:t>
      </w:r>
      <w:r w:rsidR="00FC4704" w:rsidRPr="001B3D2F">
        <w:rPr>
          <w:rFonts w:ascii="Times New Roman" w:eastAsia="Calibri" w:hAnsi="Times New Roman" w:cs="Times New Roman"/>
        </w:rPr>
        <w:t>or All;</w:t>
      </w: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>that All may be for the Glory of God and the Good of All souls,</w:t>
      </w:r>
    </w:p>
    <w:p w:rsidR="00FC4704" w:rsidRPr="001B3D2F" w:rsidRDefault="00F4695C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>Giving to God as if All L</w:t>
      </w:r>
      <w:r w:rsidR="00FC4704" w:rsidRPr="001B3D2F">
        <w:rPr>
          <w:rFonts w:ascii="Times New Roman" w:eastAsia="Calibri" w:hAnsi="Times New Roman" w:cs="Times New Roman"/>
        </w:rPr>
        <w:t>ived In the Most Holy Divine Will;</w:t>
      </w: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>United with Creation, Redemption and Sanctification,</w:t>
      </w: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>Praying as One,</w:t>
      </w:r>
      <w:r w:rsidR="001B3D2F">
        <w:rPr>
          <w:rFonts w:ascii="Times New Roman" w:eastAsia="Calibri" w:hAnsi="Times New Roman" w:cs="Times New Roman"/>
        </w:rPr>
        <w:t xml:space="preserve"> </w:t>
      </w:r>
      <w:r w:rsidRPr="001B3D2F">
        <w:rPr>
          <w:rFonts w:ascii="Times New Roman" w:eastAsia="Calibri" w:hAnsi="Times New Roman" w:cs="Times New Roman"/>
        </w:rPr>
        <w:t>in that One Eternal Act,</w:t>
      </w: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1B3D2F">
        <w:rPr>
          <w:rFonts w:ascii="Times New Roman" w:eastAsia="Calibri" w:hAnsi="Times New Roman" w:cs="Times New Roman"/>
        </w:rPr>
        <w:t>For the Kingdom to Come Reign on earth!</w:t>
      </w:r>
    </w:p>
    <w:p w:rsidR="002912C1" w:rsidRDefault="002912C1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C4704" w:rsidRPr="001B3D2F" w:rsidRDefault="00FC4704" w:rsidP="002912C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B3D2F">
        <w:rPr>
          <w:rFonts w:ascii="Times New Roman" w:eastAsia="Calibri" w:hAnsi="Times New Roman" w:cs="Times New Roman"/>
          <w:b/>
        </w:rPr>
        <w:t>FIAT!</w:t>
      </w:r>
    </w:p>
    <w:p w:rsidR="000A4C57" w:rsidRDefault="000A4C57" w:rsidP="00284A5E">
      <w:pPr>
        <w:ind w:hanging="3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7437C3">
      <w:pPr>
        <w:pStyle w:val="ListParagraph"/>
        <w:ind w:left="108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70558" w:rsidRPr="007437C3" w:rsidRDefault="00170558" w:rsidP="007437C3">
      <w:pPr>
        <w:pStyle w:val="ListParagraph"/>
        <w:ind w:left="108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Pr="007437C3" w:rsidRDefault="002912C1" w:rsidP="007437C3">
      <w:pPr>
        <w:pStyle w:val="ListParagraph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756E54" w:rsidRDefault="00756E54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</w:rPr>
        <w:t>Adore</w:t>
      </w:r>
      <w:r w:rsidR="00657382" w:rsidRPr="001B3D2F">
        <w:rPr>
          <w:rFonts w:ascii="Times New Roman" w:eastAsia="Times New Roman" w:hAnsi="Times New Roman" w:cs="Times New Roman"/>
        </w:rPr>
        <w:t xml:space="preserve"> </w:t>
      </w:r>
      <w:r w:rsidR="00657382" w:rsidRPr="001B3D2F">
        <w:rPr>
          <w:rFonts w:ascii="Times New Roman" w:eastAsia="Times New Roman" w:hAnsi="Times New Roman" w:cs="Times New Roman"/>
          <w:b/>
          <w:bCs/>
        </w:rPr>
        <w:t xml:space="preserve">You and I </w:t>
      </w:r>
      <w:r w:rsidR="002A3864" w:rsidRPr="001B3D2F">
        <w:rPr>
          <w:rFonts w:ascii="Times New Roman" w:eastAsia="Times New Roman" w:hAnsi="Times New Roman" w:cs="Times New Roman"/>
          <w:b/>
          <w:bCs/>
        </w:rPr>
        <w:t>Love</w:t>
      </w:r>
      <w:r w:rsidR="00657382" w:rsidRPr="001B3D2F">
        <w:rPr>
          <w:rFonts w:ascii="Times New Roman" w:eastAsia="Times New Roman" w:hAnsi="Times New Roman" w:cs="Times New Roman"/>
          <w:b/>
          <w:bCs/>
        </w:rPr>
        <w:t xml:space="preserve"> 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You”</w:t>
      </w:r>
    </w:p>
    <w:p w:rsidR="00657382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 xml:space="preserve">in Your </w:t>
      </w:r>
      <w:r w:rsidR="0083309C" w:rsidRPr="001B3D2F">
        <w:rPr>
          <w:rFonts w:ascii="Times New Roman" w:eastAsia="Times New Roman" w:hAnsi="Times New Roman" w:cs="Times New Roman"/>
          <w:bCs/>
          <w:color w:val="212121"/>
        </w:rPr>
        <w:t>Supreme Height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</w:rPr>
        <w:t>Love</w:t>
      </w:r>
      <w:r w:rsidRPr="001B3D2F">
        <w:rPr>
          <w:rFonts w:ascii="Times New Roman" w:eastAsia="Times New Roman" w:hAnsi="Times New Roman" w:cs="Times New Roman"/>
          <w:b/>
          <w:bCs/>
        </w:rPr>
        <w:t xml:space="preserve"> You”</w:t>
      </w:r>
    </w:p>
    <w:p w:rsidR="00D00E66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1B3D2F">
        <w:rPr>
          <w:rFonts w:ascii="Times New Roman" w:eastAsia="Times New Roman" w:hAnsi="Times New Roman" w:cs="Times New Roman"/>
          <w:bCs/>
        </w:rPr>
        <w:t>in Your Abundance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1B3D2F">
        <w:rPr>
          <w:rFonts w:ascii="Times New Roman" w:eastAsia="Times New Roman" w:hAnsi="Times New Roman" w:cs="Times New Roman"/>
          <w:b/>
          <w:bCs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</w:rPr>
        <w:t>Love</w:t>
      </w:r>
      <w:r w:rsidRPr="001B3D2F">
        <w:rPr>
          <w:rFonts w:ascii="Times New Roman" w:eastAsia="Times New Roman" w:hAnsi="Times New Roman" w:cs="Times New Roman"/>
          <w:b/>
          <w:bCs/>
        </w:rPr>
        <w:t xml:space="preserve"> You”</w:t>
      </w:r>
    </w:p>
    <w:p w:rsidR="00D00E66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strike/>
        </w:rPr>
      </w:pPr>
      <w:r w:rsidRPr="001B3D2F">
        <w:rPr>
          <w:rFonts w:ascii="Times New Roman" w:eastAsia="Times New Roman" w:hAnsi="Times New Roman" w:cs="Times New Roman"/>
          <w:bCs/>
        </w:rPr>
        <w:t xml:space="preserve">in Your </w:t>
      </w:r>
      <w:r w:rsidR="00D00E66" w:rsidRPr="001B3D2F">
        <w:rPr>
          <w:rFonts w:ascii="Times New Roman" w:eastAsia="Times New Roman" w:hAnsi="Times New Roman" w:cs="Times New Roman"/>
          <w:bCs/>
        </w:rPr>
        <w:t>Superabundance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</w:rPr>
        <w:t xml:space="preserve"> 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 xml:space="preserve">in Your </w:t>
      </w:r>
      <w:r w:rsidR="005874D4" w:rsidRPr="001B3D2F">
        <w:rPr>
          <w:rFonts w:ascii="Times New Roman" w:eastAsia="Times New Roman" w:hAnsi="Times New Roman" w:cs="Times New Roman"/>
          <w:bCs/>
          <w:iCs/>
          <w:color w:val="212121"/>
        </w:rPr>
        <w:t>Generating and Proceeding C</w:t>
      </w:r>
      <w:r w:rsidR="004177A3" w:rsidRPr="001B3D2F">
        <w:rPr>
          <w:rFonts w:ascii="Times New Roman" w:eastAsia="Times New Roman" w:hAnsi="Times New Roman" w:cs="Times New Roman"/>
          <w:bCs/>
          <w:iCs/>
          <w:color w:val="212121"/>
        </w:rPr>
        <w:t>ontinuously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>in You</w:t>
      </w:r>
      <w:r w:rsidR="006445D9" w:rsidRPr="001B3D2F">
        <w:rPr>
          <w:rFonts w:ascii="Times New Roman" w:eastAsia="Times New Roman" w:hAnsi="Times New Roman" w:cs="Times New Roman"/>
          <w:bCs/>
          <w:color w:val="212121"/>
        </w:rPr>
        <w:t>r Supreme Act of the Divine Volition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451C1F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>in Your Creating and Preserving</w:t>
      </w:r>
      <w:r w:rsidR="00657382" w:rsidRPr="001B3D2F">
        <w:rPr>
          <w:rFonts w:ascii="Times New Roman" w:eastAsia="Times New Roman" w:hAnsi="Times New Roman" w:cs="Times New Roman"/>
          <w:bCs/>
          <w:color w:val="212121"/>
        </w:rPr>
        <w:t xml:space="preserve"> Act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>in Your Divine Act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u”</w:t>
      </w:r>
    </w:p>
    <w:p w:rsidR="00657382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>in Your Conquering Act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</w:t>
      </w:r>
      <w:r w:rsidR="004177A3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4177A3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 xml:space="preserve">in Your </w:t>
      </w:r>
      <w:r w:rsidR="00657382" w:rsidRPr="001B3D2F">
        <w:rPr>
          <w:rFonts w:ascii="Times New Roman" w:eastAsia="Times New Roman" w:hAnsi="Times New Roman" w:cs="Times New Roman"/>
          <w:bCs/>
          <w:color w:val="212121"/>
        </w:rPr>
        <w:t>Most Intense Act</w:t>
      </w:r>
      <w:r w:rsidRPr="001B3D2F">
        <w:rPr>
          <w:rFonts w:ascii="Times New Roman" w:eastAsia="Times New Roman" w:hAnsi="Times New Roman" w:cs="Times New Roman"/>
          <w:bCs/>
          <w:color w:val="212121"/>
        </w:rPr>
        <w:t xml:space="preserve"> of </w:t>
      </w:r>
      <w:r w:rsidR="002A3864" w:rsidRPr="001B3D2F">
        <w:rPr>
          <w:rFonts w:ascii="Times New Roman" w:eastAsia="Times New Roman" w:hAnsi="Times New Roman" w:cs="Times New Roman"/>
          <w:bCs/>
          <w:color w:val="212121"/>
        </w:rPr>
        <w:t>Love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 xml:space="preserve">in Your </w:t>
      </w:r>
      <w:r w:rsidR="003F7A39" w:rsidRPr="001B3D2F">
        <w:rPr>
          <w:rFonts w:ascii="Times New Roman" w:eastAsia="Times New Roman" w:hAnsi="Times New Roman" w:cs="Times New Roman"/>
          <w:bCs/>
          <w:color w:val="212121"/>
        </w:rPr>
        <w:t xml:space="preserve">Most Heroic </w:t>
      </w:r>
      <w:r w:rsidRPr="001B3D2F">
        <w:rPr>
          <w:rFonts w:ascii="Times New Roman" w:eastAsia="Times New Roman" w:hAnsi="Times New Roman" w:cs="Times New Roman"/>
          <w:bCs/>
          <w:color w:val="212121"/>
        </w:rPr>
        <w:t>Act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>in Your Generative Act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>in Your Operative Act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>in Your First Act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657382" w:rsidRPr="001B3D2F" w:rsidRDefault="00E71E8E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>in Your Vital Act</w:t>
      </w:r>
    </w:p>
    <w:p w:rsidR="00B53B20" w:rsidRPr="001B3D2F" w:rsidRDefault="00B53B2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1B3D2F">
        <w:rPr>
          <w:rFonts w:ascii="Times New Roman" w:eastAsia="Times New Roman" w:hAnsi="Times New Roman" w:cs="Times New Roman"/>
          <w:b/>
          <w:bCs/>
          <w:color w:val="212121"/>
        </w:rPr>
        <w:t>“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Adore</w:t>
      </w:r>
      <w:r w:rsidR="00657382"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 and I </w:t>
      </w:r>
      <w:r w:rsidR="002A3864" w:rsidRPr="001B3D2F">
        <w:rPr>
          <w:rFonts w:ascii="Times New Roman" w:eastAsia="Times New Roman" w:hAnsi="Times New Roman" w:cs="Times New Roman"/>
          <w:b/>
          <w:bCs/>
          <w:color w:val="212121"/>
        </w:rPr>
        <w:t>Love</w:t>
      </w:r>
      <w:r w:rsidRPr="001B3D2F">
        <w:rPr>
          <w:rFonts w:ascii="Times New Roman" w:eastAsia="Times New Roman" w:hAnsi="Times New Roman" w:cs="Times New Roman"/>
          <w:b/>
          <w:bCs/>
          <w:color w:val="212121"/>
        </w:rPr>
        <w:t xml:space="preserve"> You”</w:t>
      </w:r>
    </w:p>
    <w:p w:rsidR="00B53B20" w:rsidRPr="001B3D2F" w:rsidRDefault="00657382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</w:rPr>
      </w:pPr>
      <w:r w:rsidRPr="001B3D2F">
        <w:rPr>
          <w:rFonts w:ascii="Times New Roman" w:eastAsia="Times New Roman" w:hAnsi="Times New Roman" w:cs="Times New Roman"/>
          <w:bCs/>
          <w:color w:val="212121"/>
        </w:rPr>
        <w:t>in Your Incessant Act</w:t>
      </w:r>
      <w:r w:rsidR="00E71E8E" w:rsidRPr="001B3D2F">
        <w:rPr>
          <w:rFonts w:ascii="Times New Roman" w:eastAsia="Times New Roman" w:hAnsi="Times New Roman" w:cs="Times New Roman"/>
          <w:bCs/>
          <w:color w:val="212121"/>
        </w:rPr>
        <w:t xml:space="preserve">s of </w:t>
      </w:r>
      <w:r w:rsidR="00B53B20" w:rsidRPr="001B3D2F">
        <w:rPr>
          <w:rFonts w:ascii="Times New Roman" w:eastAsia="Times New Roman" w:hAnsi="Times New Roman" w:cs="Times New Roman"/>
          <w:bCs/>
          <w:color w:val="212121"/>
        </w:rPr>
        <w:t>Love</w:t>
      </w:r>
    </w:p>
    <w:p w:rsidR="00B53B20" w:rsidRPr="001B3D2F" w:rsidRDefault="00246816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</w:rPr>
      </w:pPr>
      <w:r w:rsidRPr="001B3D2F">
        <w:rPr>
          <w:rFonts w:ascii="Times New Roman" w:eastAsia="Times New Roman" w:hAnsi="Times New Roman" w:cs="Times New Roman"/>
          <w:b/>
          <w:iCs/>
        </w:rPr>
        <w:t xml:space="preserve">“I LOVE YOU!” </w:t>
      </w:r>
      <w:r w:rsidRPr="001B3D2F">
        <w:rPr>
          <w:rFonts w:ascii="Times New Roman" w:eastAsia="Times New Roman" w:hAnsi="Times New Roman" w:cs="Times New Roman"/>
          <w:b/>
          <w:bCs/>
        </w:rPr>
        <w:t>‘Your Kingdom Come. O Please! Let It be</w:t>
      </w:r>
    </w:p>
    <w:p w:rsidR="00284A5E" w:rsidRPr="001B3D2F" w:rsidRDefault="00246816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</w:rPr>
      </w:pPr>
      <w:r w:rsidRPr="001B3D2F">
        <w:rPr>
          <w:rFonts w:ascii="Times New Roman" w:eastAsia="Times New Roman" w:hAnsi="Times New Roman" w:cs="Times New Roman"/>
          <w:b/>
          <w:color w:val="000000"/>
        </w:rPr>
        <w:t>Known, Loved and Possessed by the human generations.’</w:t>
      </w:r>
    </w:p>
    <w:p w:rsidR="00284A5E" w:rsidRDefault="00284A5E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2C1" w:rsidRDefault="002912C1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8CA" w:rsidRDefault="00284A5E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Praise You and 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Love</w:t>
      </w:r>
      <w:r w:rsidR="00AE51F6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657382" w:rsidRPr="00375EFB" w:rsidRDefault="000C06CE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 Your Multiplication of A</w:t>
      </w:r>
      <w:r w:rsidR="00AE51F6" w:rsidRPr="00375EFB">
        <w:rPr>
          <w:rFonts w:ascii="Times New Roman" w:eastAsia="Times New Roman" w:hAnsi="Times New Roman" w:cs="Times New Roman"/>
          <w:bCs/>
          <w:sz w:val="24"/>
          <w:szCs w:val="24"/>
        </w:rPr>
        <w:t xml:space="preserve">cts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E51F6" w:rsidRPr="00375EFB">
        <w:rPr>
          <w:rFonts w:ascii="Times New Roman" w:eastAsia="Times New Roman" w:hAnsi="Times New Roman" w:cs="Times New Roman"/>
          <w:bCs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E51F6" w:rsidRPr="00375EFB">
        <w:rPr>
          <w:rFonts w:ascii="Times New Roman" w:eastAsia="Times New Roman" w:hAnsi="Times New Roman" w:cs="Times New Roman"/>
          <w:bCs/>
          <w:sz w:val="24"/>
          <w:szCs w:val="24"/>
        </w:rPr>
        <w:t xml:space="preserve">ingle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AE51F6" w:rsidRPr="00375EFB">
        <w:rPr>
          <w:rFonts w:ascii="Times New Roman" w:eastAsia="Times New Roman" w:hAnsi="Times New Roman" w:cs="Times New Roman"/>
          <w:bCs/>
          <w:sz w:val="24"/>
          <w:szCs w:val="24"/>
        </w:rPr>
        <w:t>ct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Praise You and 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C06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5EFB">
        <w:rPr>
          <w:rFonts w:ascii="Times New Roman" w:eastAsia="Times New Roman" w:hAnsi="Times New Roman" w:cs="Times New Roman"/>
          <w:bCs/>
          <w:sz w:val="24"/>
          <w:szCs w:val="24"/>
        </w:rPr>
        <w:t xml:space="preserve">in Your </w:t>
      </w:r>
      <w:r w:rsidR="00B51567" w:rsidRPr="00375EFB">
        <w:rPr>
          <w:rFonts w:ascii="Times New Roman" w:eastAsia="Times New Roman" w:hAnsi="Times New Roman" w:cs="Times New Roman"/>
          <w:bCs/>
          <w:sz w:val="24"/>
          <w:szCs w:val="24"/>
        </w:rPr>
        <w:t xml:space="preserve">Dominating </w:t>
      </w:r>
      <w:r w:rsidR="000C06CE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B51567" w:rsidRPr="00375EFB">
        <w:rPr>
          <w:rFonts w:ascii="Times New Roman" w:eastAsia="Times New Roman" w:hAnsi="Times New Roman" w:cs="Times New Roman"/>
          <w:bCs/>
          <w:sz w:val="24"/>
          <w:szCs w:val="24"/>
        </w:rPr>
        <w:t xml:space="preserve">Luisa, rendering Her dominator of God 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Praise You and 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657382" w:rsidRPr="00375EF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EFB">
        <w:rPr>
          <w:rFonts w:ascii="Times New Roman" w:eastAsia="Times New Roman" w:hAnsi="Times New Roman" w:cs="Times New Roman"/>
          <w:bCs/>
          <w:sz w:val="24"/>
          <w:szCs w:val="24"/>
        </w:rPr>
        <w:t>in Your Light and Sanctity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387E68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657382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375EF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Admirable Designs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375EF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 Celestial Farmer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375EF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and Balsamic Air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375EF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  Divine Happiness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B51567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B51567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2912C1" w:rsidRDefault="00B51567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</w:t>
      </w:r>
      <w:r w:rsidR="00657382"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Luisa’s heart that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</w:t>
      </w: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epairs for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ll,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uffers,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</w:t>
      </w: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hanks,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raises, </w:t>
      </w:r>
    </w:p>
    <w:p w:rsidR="00657382" w:rsidRPr="00375EFB" w:rsidRDefault="000C06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="002912C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dores and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</w:t>
      </w:r>
      <w:r w:rsidR="00B51567"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espects the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H</w:t>
      </w:r>
      <w:r w:rsidR="00B51567"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oly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="00B51567"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aw for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="00B51567"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ll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375EF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5EF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Celestial Happiness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2E78C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415B95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Prodigies </w:t>
      </w: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Alternating</w:t>
      </w:r>
      <w:r w:rsidR="00415B95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in Luisa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166E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You an</w:t>
      </w:r>
      <w:r w:rsidR="00415B95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415B95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2E78CA" w:rsidRDefault="00415B9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57382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Nourishment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166E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415B95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2E78CA" w:rsidRDefault="00415B9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Empire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</w:t>
      </w: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ver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</w:t>
      </w: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verything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2912C1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Volition that B</w:t>
      </w:r>
      <w:r w:rsidR="00415B95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reathes,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="00415B95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alpitates and </w:t>
      </w:r>
      <w:r w:rsidR="000C06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</w:t>
      </w:r>
      <w:r w:rsidR="00415B95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irculates </w:t>
      </w:r>
    </w:p>
    <w:p w:rsidR="00657382" w:rsidRPr="002E78CA" w:rsidRDefault="00415B9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Luisa’s soul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166E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2E78C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Domina</w:t>
      </w:r>
      <w:r w:rsidR="00D60D0F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ting</w:t>
      </w: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2A3864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2E78CA" w:rsidRDefault="00284A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Praise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 w:rsidR="002E78C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284A5E" w:rsidRPr="002E78C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FD48F1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Continuous and Incessant New Act of </w:t>
      </w:r>
      <w:r w:rsidR="002A3864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  <w:r w:rsidR="00FD48F1" w:rsidRPr="002E78C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.</w:t>
      </w:r>
    </w:p>
    <w:p w:rsidR="00284A5E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‘Your Kingdom Come. O Please! Let It be</w:t>
      </w:r>
    </w:p>
    <w:p w:rsidR="00657382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Known, Loved and Possessed by the human generations.’</w:t>
      </w:r>
    </w:p>
    <w:p w:rsidR="00EC3EDD" w:rsidRPr="00DA582C" w:rsidRDefault="00EC3EDD" w:rsidP="000A4C57">
      <w:pPr>
        <w:contextualSpacing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AE6081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Sacrifice for</w:t>
      </w:r>
      <w:r w:rsidR="008F7198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all</w:t>
      </w:r>
      <w:r w:rsidR="00657382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Universal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0E05D9">
        <w:rPr>
          <w:rFonts w:ascii="Times New Roman" w:hAnsi="Times New Roman" w:cs="Times New Roman"/>
          <w:sz w:val="24"/>
          <w:szCs w:val="24"/>
        </w:rPr>
        <w:t>S</w:t>
      </w:r>
      <w:r w:rsidR="000E05D9" w:rsidRPr="00DA582C">
        <w:rPr>
          <w:rFonts w:ascii="Times New Roman" w:hAnsi="Times New Roman" w:cs="Times New Roman"/>
          <w:sz w:val="24"/>
          <w:szCs w:val="24"/>
        </w:rPr>
        <w:t>eas of 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F34C05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F34C05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F34C0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57382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Exuberant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Repressed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F34C0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Infinite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4903BB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Operating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4903BB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Sacrifice for all 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0A67F6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7C7979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Uncreated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</w:t>
      </w:r>
      <w:r w:rsidR="002A3864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Immutable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Ardent Longing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Art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0A67F6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Universal Rights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</w:t>
      </w:r>
      <w:r w:rsidR="000A67F6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0A67F6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0A67F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Universal Ways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Sacrifice for all 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</w:t>
      </w:r>
      <w:r w:rsidR="007C7979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7C797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  <w:r w:rsidR="0026156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“A</w:t>
      </w:r>
      <w:r w:rsidR="00261560" w:rsidRPr="0026156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b </w:t>
      </w:r>
      <w:r w:rsidR="0026156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="00261560" w:rsidRPr="0026156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eterno</w:t>
      </w:r>
      <w:r w:rsidR="0026156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”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7C7979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Suffering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BC2B9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7C7979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Delirious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Default="00BC2B9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4903BB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</w:t>
      </w:r>
      <w:r w:rsidR="007C7979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7C7979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BC2B99" w:rsidRPr="00BC2B99" w:rsidRDefault="007C797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 D</w:t>
      </w:r>
      <w:r w:rsidRPr="00BC2B99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olorous</w:t>
      </w:r>
      <w:r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2A3864" w:rsidRPr="00BC2B9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C2B99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657382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EC3EDD" w:rsidRPr="00DA582C" w:rsidRDefault="00EC3EDD" w:rsidP="000A4C57">
      <w:pPr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Weapons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E63551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57382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Device</w:t>
      </w: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s of </w:t>
      </w:r>
      <w:r w:rsidR="002A3864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E63551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Making New Devices of </w:t>
      </w:r>
      <w:r w:rsidR="002A3864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  <w:r w:rsidR="00E63551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Arise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Wisdom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  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Harmony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Attributes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Beauty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Happinesses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Beatitudes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103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pecialties of </w:t>
      </w:r>
      <w:r w:rsidR="00103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eatitudes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Great Good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</w:t>
      </w:r>
      <w:r w:rsidR="0080041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the</w:t>
      </w: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Innumerable </w:t>
      </w: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Bilocation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 of Your Will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Goodness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</w:t>
      </w:r>
      <w:r w:rsidR="00195EBD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Your Being Seated in Luisa’s interior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Immense Field of Action</w:t>
      </w:r>
    </w:p>
    <w:p w:rsidR="002B5682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2B5682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3A05CE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Many </w:t>
      </w:r>
      <w:r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Paths of </w:t>
      </w:r>
      <w:r w:rsidR="003A05CE" w:rsidRPr="002B56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Communication between Creator and creature</w:t>
      </w: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EC3EDD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76934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76934" w:rsidRPr="00DA582C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CD2B2D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Your </w:t>
      </w:r>
      <w:r w:rsidR="00CD2B2D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Encampment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CD2B2D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Loving </w:t>
      </w:r>
      <w:r w:rsidR="00DD5ED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</w:t>
      </w:r>
      <w:r w:rsidR="00CD2B2D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mbraces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CD2B2D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Ardent Kisses and Ardors of </w:t>
      </w:r>
      <w:r w:rsidR="002A3864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8D15F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Celestial </w:t>
      </w:r>
      <w:r w:rsidR="00657382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Charism</w:t>
      </w: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4470B3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Ruling Scepter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FB7FDA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Great Sun of Your Divine Will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821601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Center of the Divine Sun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Center of Your </w:t>
      </w:r>
      <w:r w:rsidR="00821601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Will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F51F7F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Jealousy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F51F7F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Shadow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F51F7F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Divine Life </w:t>
      </w: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Growing </w:t>
      </w:r>
      <w:r w:rsidR="00F51F7F"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soul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0C46A9" w:rsidRPr="006415E9" w:rsidRDefault="000C46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DD5ED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 Your Working in Luisa’s soul C</w:t>
      </w: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ontinuously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Speaking Creation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Celestial Jerusalem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Celestial Smile</w:t>
      </w:r>
    </w:p>
    <w:p w:rsidR="006415E9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0226B8" w:rsidRPr="006415E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15E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Serene Heaven</w:t>
      </w:r>
    </w:p>
    <w:p w:rsidR="000226B8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657382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EC3EDD" w:rsidRPr="00DA582C" w:rsidRDefault="00EC3EDD" w:rsidP="000A4C57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B76934" w:rsidRDefault="00B7693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41524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Infused New Life in Luisa</w:t>
      </w:r>
    </w:p>
    <w:p w:rsidR="006A6E73" w:rsidRDefault="00814BD8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C2263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Intercede for all</w:t>
      </w:r>
      <w:r w:rsidR="00657382" w:rsidRPr="00DA58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6A6E73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Sublime Sciences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Infinite Sciences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C2263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</w:t>
      </w:r>
      <w:r w:rsidR="00657382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 Celestial City of Your Divine Will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0C46A9" w:rsidRPr="006A6E73" w:rsidRDefault="000C46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Celestial Spheres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70354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57382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Knowledge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93784C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Seas of Light</w:t>
      </w:r>
    </w:p>
    <w:p w:rsidR="00814BD8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Continu</w:t>
      </w:r>
      <w:r w:rsidR="0093784C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ous</w:t>
      </w:r>
      <w:r w:rsidR="006A6E73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Communication</w:t>
      </w:r>
    </w:p>
    <w:p w:rsidR="006A6E73" w:rsidRDefault="003D274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36FA9"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Intercede for all and I Love You”</w:t>
      </w:r>
    </w:p>
    <w:p w:rsidR="00657382" w:rsidRPr="006A6E73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Qualities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93784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Powerful</w:t>
      </w:r>
      <w:r w:rsidR="00657382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Qualities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8003E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Currents </w:t>
      </w:r>
      <w:r w:rsidR="00657382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that</w:t>
      </w: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FC5E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</w:t>
      </w:r>
      <w:r w:rsidR="007375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</w:t>
      </w: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</w:t>
      </w:r>
      <w:r w:rsidR="00FC5E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B</w:t>
      </w: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etween You Jesus and Your Mama</w:t>
      </w:r>
      <w:r w:rsidR="00FC5E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Mary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99093C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Seas of </w:t>
      </w:r>
      <w:r w:rsidR="002A3864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FC5EC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FC5E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</w:t>
      </w:r>
      <w:r w:rsidR="0099093C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ond of </w:t>
      </w:r>
      <w:r w:rsidR="00FC5E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99093C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nseparability </w:t>
      </w:r>
      <w:r w:rsidR="00FC5E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</w:t>
      </w:r>
      <w:r w:rsidR="0099093C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etween the </w:t>
      </w:r>
      <w:r w:rsidR="00714084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Queen </w:t>
      </w:r>
      <w:r w:rsidR="006A6E73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Mother</w:t>
      </w:r>
      <w:r w:rsidR="00FC5E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,</w:t>
      </w:r>
      <w:r w:rsidR="006A6E73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</w:p>
    <w:p w:rsidR="0099093C" w:rsidRPr="006A6E73" w:rsidRDefault="006A6E7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the </w:t>
      </w:r>
      <w:r w:rsidR="0099093C"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Eternal Word</w:t>
      </w:r>
      <w:r w:rsidR="00FC5E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and Luisa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BF052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Seas of Joy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6A6E73" w:rsidRDefault="00BF052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Seas of Beauty</w:t>
      </w:r>
    </w:p>
    <w:p w:rsidR="006A6E73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A6E73" w:rsidRPr="006A6E73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6E7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Gifts</w:t>
      </w:r>
    </w:p>
    <w:p w:rsidR="006A6E73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657382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EC3EDD" w:rsidRPr="000C46A9" w:rsidRDefault="00EC3EDD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912C1" w:rsidRDefault="002912C1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6861D4" w:rsidRDefault="006861D4" w:rsidP="006861D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2912C1" w:rsidRPr="006861D4" w:rsidRDefault="006861D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6861D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Crown of King on Your Head, Jesus, and the Scepter of Command in Your Hand</w:t>
      </w:r>
    </w:p>
    <w:p w:rsidR="006861D4" w:rsidRDefault="006861D4" w:rsidP="006861D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861D4" w:rsidRDefault="006861D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861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861D4">
        <w:rPr>
          <w:rFonts w:ascii="Times New Roman" w:eastAsia="Calibri" w:hAnsi="Times New Roman" w:cs="Times New Roman"/>
          <w:sz w:val="24"/>
          <w:szCs w:val="24"/>
        </w:rPr>
        <w:t>Scepter of Command of the Divine Queen,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61D4" w:rsidRDefault="006861D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6861D4">
        <w:rPr>
          <w:rFonts w:ascii="Times New Roman" w:eastAsia="Calibri" w:hAnsi="Times New Roman" w:cs="Times New Roman"/>
          <w:sz w:val="24"/>
          <w:szCs w:val="24"/>
        </w:rPr>
        <w:t>the Blessed Virgin Mary</w:t>
      </w:r>
    </w:p>
    <w:p w:rsidR="006861D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861D4" w:rsidRPr="006861D4" w:rsidRDefault="006861D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Luisa receiving the Right to take in h</w:t>
      </w:r>
      <w:r w:rsidRPr="006861D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and the Scepter of Command</w:t>
      </w:r>
    </w:p>
    <w:p w:rsidR="006861D4" w:rsidRDefault="006861D4" w:rsidP="006861D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7951F4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951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Dominion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7951F4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951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Delight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7951F4" w:rsidRDefault="00FF5447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951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Conquering Fiat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C253F4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Blessings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C253F4" w:rsidRDefault="007951F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Sweet R</w:t>
      </w:r>
      <w:r w:rsidR="00657382"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efreshments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C253F4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Sweet Empire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C253F4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Sweet </w:t>
      </w:r>
      <w:r w:rsidR="002A160B"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Rest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C253F4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Irresistible </w:t>
      </w:r>
      <w:r w:rsidR="00D3403E"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Force of Your </w:t>
      </w:r>
      <w:r w:rsidR="002A3864"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C253F4" w:rsidRDefault="00A83EE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the </w:t>
      </w:r>
      <w:r w:rsidR="00657382"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Magnificence</w:t>
      </w: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of Your Kingdom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C253F4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Delirium of </w:t>
      </w:r>
      <w:r w:rsidR="002A3864"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C253F4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Right of </w:t>
      </w:r>
      <w:r w:rsidR="002A3864"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C253F4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246816" w:rsidRPr="00C253F4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Right of Justice</w:t>
      </w:r>
    </w:p>
    <w:p w:rsidR="007437C3" w:rsidRPr="000A4C57" w:rsidRDefault="00246816" w:rsidP="007437C3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“I LOVE YOU!”</w:t>
      </w:r>
      <w:r w:rsidR="007437C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7437C3"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‘</w:t>
      </w:r>
      <w:r w:rsidR="007437C3" w:rsidRPr="000A4C57">
        <w:rPr>
          <w:rFonts w:ascii="Times New Roman" w:eastAsia="Times New Roman" w:hAnsi="Times New Roman" w:cs="Times New Roman"/>
          <w:b/>
          <w:sz w:val="24"/>
          <w:szCs w:val="24"/>
        </w:rPr>
        <w:t>and pray You that Your Eternal Fiat be</w:t>
      </w:r>
    </w:p>
    <w:p w:rsidR="007437C3" w:rsidRDefault="007437C3" w:rsidP="007437C3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 xml:space="preserve">Known, and just as It Reigns Triumphantly </w:t>
      </w:r>
    </w:p>
    <w:p w:rsidR="007437C3" w:rsidRPr="000A4C57" w:rsidRDefault="007437C3" w:rsidP="007437C3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Creation and Redemption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437C3" w:rsidRPr="000A4C57" w:rsidRDefault="007437C3" w:rsidP="007437C3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It may come to Reign Triumphantly in the midst of creatures.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’</w:t>
      </w:r>
    </w:p>
    <w:p w:rsidR="004F16B3" w:rsidRPr="000A4C57" w:rsidRDefault="004F16B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</w:pPr>
    </w:p>
    <w:p w:rsidR="007437C3" w:rsidRDefault="007437C3" w:rsidP="007437C3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7437C3" w:rsidRPr="007437C3" w:rsidRDefault="007437C3" w:rsidP="007437C3">
      <w:pPr>
        <w:pStyle w:val="ListParagraph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756E54" w:rsidRDefault="00756E54" w:rsidP="007437C3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106A5" w:rsidRPr="00875D6A" w:rsidRDefault="002106A5" w:rsidP="007437C3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E4CB5" w:rsidP="007437C3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Diverse and M</w:t>
      </w:r>
      <w:r w:rsidRPr="006E4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anifold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</w:t>
      </w:r>
      <w:r w:rsidRPr="006E4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orks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Divinity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E4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Comfort and Consolation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Family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C1234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E4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Celebrations between Heaven and earth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Fruitful</w:t>
      </w:r>
      <w:r w:rsid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Works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13555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the </w:t>
      </w:r>
      <w:r w:rsidR="00657382"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Fecundity of Our Sovereign Queen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</w:t>
      </w:r>
      <w:r w:rsid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the</w:t>
      </w: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Fecundity </w:t>
      </w:r>
      <w:r w:rsidR="00287F28" w:rsidRP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and </w:t>
      </w:r>
      <w:r w:rsid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</w:t>
      </w:r>
      <w:r w:rsidR="00287F28" w:rsidRP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ultiplicity of</w:t>
      </w:r>
      <w:r w:rsid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these A</w:t>
      </w:r>
      <w:r w:rsidR="00287F28" w:rsidRP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cts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Perennial Fecundity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</w:t>
      </w:r>
      <w:r w:rsidR="00287F28" w:rsidRP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ost </w:t>
      </w:r>
      <w:r w:rsid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Intimate F</w:t>
      </w:r>
      <w:r w:rsidR="00287F28" w:rsidRP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ibers of </w:t>
      </w:r>
      <w:r w:rsid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="00287F28" w:rsidRPr="00287F2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Heart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Fiat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Omnipotent Fiat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Supreme Fiat</w:t>
      </w:r>
    </w:p>
    <w:p w:rsidR="002106A5" w:rsidRDefault="002106A5" w:rsidP="000A4C57">
      <w:pPr>
        <w:tabs>
          <w:tab w:val="left" w:pos="5928"/>
        </w:tabs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2106A5" w:rsidRDefault="00657382" w:rsidP="000A4C57">
      <w:pPr>
        <w:tabs>
          <w:tab w:val="left" w:pos="5928"/>
        </w:tabs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Adorable Fiat</w:t>
      </w:r>
    </w:p>
    <w:p w:rsidR="002106A5" w:rsidRDefault="002106A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246816" w:rsidRPr="002106A5" w:rsidRDefault="000C46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Speaking Love of Your Eternal Fiat</w:t>
      </w: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657382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76934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657382" w:rsidRPr="00DA582C" w:rsidRDefault="00657382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</w:t>
      </w:r>
      <w:r w:rsidR="00F25782" w:rsidRPr="00F257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Will</w:t>
      </w:r>
      <w:r w:rsidR="00F257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that</w:t>
      </w:r>
      <w:r w:rsidR="00F25782" w:rsidRPr="00F257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F257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="00F25782" w:rsidRPr="00F257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enetrates into </w:t>
      </w:r>
      <w:r w:rsidR="00F2578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Luisa’s inmost fibers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Loving Kindness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Strength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E366D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</w:t>
      </w:r>
      <w:r w:rsidR="00E366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Your Communicative Strength 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Creati</w:t>
      </w:r>
      <w:r w:rsidR="00E366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ve</w:t>
      </w: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Strength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Strength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3D2742" w:rsidRPr="00845C5B" w:rsidRDefault="003D274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Decree</w:t>
      </w:r>
      <w:r w:rsidR="0069518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 of Creation, Redemption and Sanctification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9518D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E366D9" w:rsidRPr="00E366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Will</w:t>
      </w:r>
      <w:r w:rsidR="00E366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that C</w:t>
      </w:r>
      <w:r w:rsidR="00E366D9" w:rsidRPr="00E366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ontains </w:t>
      </w:r>
      <w:r w:rsidR="00E366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="00E366D9" w:rsidRPr="00E366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E366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</w:t>
      </w:r>
      <w:r w:rsidR="00E366D9" w:rsidRPr="00E366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hole Being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4516A7" w:rsidRDefault="004516A7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</w:t>
      </w:r>
      <w:r w:rsidR="00B2181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Luisa who</w:t>
      </w:r>
      <w:r w:rsidR="00B2181F" w:rsidRPr="00B2181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B2181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="00B2181F" w:rsidRPr="00B2181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ossesses </w:t>
      </w:r>
      <w:r w:rsidR="00B2181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 Divine Will</w:t>
      </w:r>
      <w:r w:rsidR="00B2181F" w:rsidRPr="00B2181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within herself, </w:t>
      </w:r>
    </w:p>
    <w:p w:rsidR="00B2181F" w:rsidRPr="00B2181F" w:rsidRDefault="004516A7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Luisa who </w:t>
      </w:r>
      <w:r w:rsidR="00B2181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="00B2181F" w:rsidRPr="00B2181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ossesses </w:t>
      </w:r>
      <w:r w:rsidR="00B2181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</w:t>
      </w:r>
    </w:p>
    <w:p w:rsidR="00B2181F" w:rsidRDefault="00B2181F" w:rsidP="00B2181F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Immense Fire of Your </w:t>
      </w:r>
      <w:r w:rsidR="002A3864"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Fount of </w:t>
      </w:r>
      <w:r w:rsidR="002A3864"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Fount of Beauty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Fount of Wisdom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Fount of Goodness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Fount of Power</w:t>
      </w:r>
    </w:p>
    <w:p w:rsidR="00845C5B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Praise You and I Love You”</w:t>
      </w:r>
    </w:p>
    <w:p w:rsidR="00657382" w:rsidRPr="00845C5B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5C5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Fount of Mercy</w:t>
      </w:r>
    </w:p>
    <w:p w:rsidR="00BF176F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657382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657382" w:rsidRPr="00DA582C" w:rsidRDefault="00657382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Divine </w:t>
      </w:r>
      <w:r w:rsid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Goodness and </w:t>
      </w: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Generosity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Generation of the Word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Seed</w:t>
      </w:r>
    </w:p>
    <w:p w:rsid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</w:t>
      </w:r>
      <w:r w:rsidR="00522052" w:rsidRPr="005220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5220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5220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</w:t>
      </w: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1E57B0" w:rsidRP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Love </w:t>
      </w:r>
      <w:r w:rsid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that C</w:t>
      </w:r>
      <w:r w:rsidR="001E57B0" w:rsidRP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ries, but </w:t>
      </w:r>
      <w:r w:rsid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 Justice D</w:t>
      </w:r>
      <w:r w:rsidR="001E57B0" w:rsidRP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emands </w:t>
      </w:r>
      <w:r w:rsid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="001E57B0" w:rsidRP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atisfaction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Wailing</w:t>
      </w:r>
    </w:p>
    <w:p w:rsid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</w:t>
      </w:r>
      <w:r w:rsidR="00522052" w:rsidRPr="005220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5220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Immensity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Image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Supreme Image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Immutability</w:t>
      </w:r>
    </w:p>
    <w:p w:rsid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</w:t>
      </w:r>
      <w:r w:rsidR="00522052" w:rsidRPr="005220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5220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Sacrifice for all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Inseparability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Intensity of Your </w:t>
      </w:r>
      <w:r w:rsidR="002A3864"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Inventions of Your </w:t>
      </w:r>
      <w:r w:rsidR="002A3864"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Investments of You</w:t>
      </w:r>
      <w:r w:rsidR="000F398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</w:t>
      </w: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2A3864"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Empire of Your Fiat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657382" w:rsidRPr="00875D6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5D6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</w:t>
      </w:r>
      <w:r w:rsidR="001E57B0" w:rsidRP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ivine </w:t>
      </w:r>
      <w:r w:rsid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</w:t>
      </w:r>
      <w:r w:rsidR="001E57B0" w:rsidRPr="001E57B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reasures</w:t>
      </w:r>
    </w:p>
    <w:p w:rsidR="00875D6A" w:rsidRDefault="00875D6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Sacrifice for all and I Love You”</w:t>
      </w:r>
    </w:p>
    <w:p w:rsidR="005A66B4" w:rsidRDefault="005A66B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</w:t>
      </w:r>
      <w:r w:rsidRPr="005A66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dmirable and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</w:t>
      </w:r>
      <w:r w:rsidRPr="005A66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ivine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J</w:t>
      </w:r>
      <w:r w:rsidRPr="005A66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ealousy</w:t>
      </w:r>
    </w:p>
    <w:p w:rsidR="00BF176F" w:rsidRPr="000A4C57" w:rsidRDefault="00BF176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“</w:t>
      </w:r>
      <w:r w:rsidR="00246816"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="00246816"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4F16B3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657382" w:rsidRPr="00DA582C" w:rsidRDefault="00657382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C314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Works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C314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Immense Oceans of Your Divine </w:t>
      </w:r>
      <w:r w:rsidR="002A3864"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C314D" w:rsidRDefault="00AA57C1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F</w:t>
      </w:r>
      <w:r w:rsidRPr="00AA57C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ires,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</w:t>
      </w:r>
      <w:r w:rsidRPr="00AA57C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ceans,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Immense S</w:t>
      </w:r>
      <w:r w:rsidRPr="00AA57C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eas of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Pr="00AA57C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ove of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Pr="00AA57C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Divinity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C314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Perennial Work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3F663E" w:rsidRDefault="003F663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erennial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V</w:t>
      </w:r>
      <w:r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ictim in the Sacrament of the Eucharist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3F663E" w:rsidRPr="003F663E" w:rsidRDefault="003F663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P</w:t>
      </w:r>
      <w:r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erennial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eace and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</w:t>
      </w:r>
      <w:r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ndless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ove</w:t>
      </w:r>
    </w:p>
    <w:p w:rsidR="003F663E" w:rsidRDefault="003F663E" w:rsidP="003F663E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22647B"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  <w:r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</w:p>
    <w:p w:rsidR="002C314D" w:rsidRDefault="003F663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Communicative Works</w:t>
      </w:r>
    </w:p>
    <w:p w:rsidR="002C314D" w:rsidRDefault="003F663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22647B"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3F663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300985"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</w:t>
      </w:r>
      <w:r w:rsidR="003F663E"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perating</w:t>
      </w:r>
      <w:r w:rsid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that</w:t>
      </w:r>
      <w:r w:rsidR="003F663E"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is </w:t>
      </w:r>
      <w:r w:rsid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</w:t>
      </w:r>
      <w:r w:rsidR="003F663E"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ommunicative and </w:t>
      </w:r>
      <w:r w:rsid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="003F663E"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lways in </w:t>
      </w:r>
      <w:r w:rsid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="003F663E" w:rsidRP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ct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C314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Order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3F663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</w:t>
      </w:r>
      <w:r w:rsidR="003F663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Channels</w:t>
      </w: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C314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Omnipotence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C314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Richness of Your Grace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C314D" w:rsidRDefault="00C02A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Love that </w:t>
      </w:r>
      <w:r w:rsidR="00657382"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Reign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 from Eternity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2C314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Breast</w:t>
      </w:r>
    </w:p>
    <w:p w:rsidR="002C314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BF176F" w:rsidRPr="002C314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C314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Rebirth of </w:t>
      </w:r>
      <w:r w:rsidR="00C02A1B" w:rsidRPr="00C02A1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the Kingdom of </w:t>
      </w:r>
      <w:r w:rsidR="00C02A1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="00C02A1B" w:rsidRPr="00C02A1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Divine Wil</w:t>
      </w:r>
      <w:r w:rsidR="00C02A1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</w:p>
    <w:p w:rsidR="00BF176F" w:rsidRPr="000A4C57" w:rsidRDefault="00BF176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“</w:t>
      </w:r>
      <w:r w:rsidR="00246816"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="00246816"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657382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657382" w:rsidRPr="00DA582C" w:rsidRDefault="00657382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595E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 Your Most Sweet Rest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595E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the </w:t>
      </w:r>
      <w:r w:rsidR="00EC2A0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</w:t>
      </w:r>
      <w:r w:rsidR="00657382"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lames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of Your Love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Refreshment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Refreshment of Your </w:t>
      </w:r>
      <w:r w:rsidR="002A3864"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C04EE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657382"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 Your Beneficial Dew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C04EE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657382"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 Your Divine Light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EC2A0D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Reflections of Y</w:t>
      </w:r>
      <w:r w:rsidR="00657382"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our Eternal Light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Work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C04EE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</w:t>
      </w:r>
      <w:r w:rsidR="00657382"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Your Divine Treasures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595E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57382"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Testament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of Love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Tenderness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EC2A0D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All T</w:t>
      </w:r>
      <w:r w:rsidR="00657382"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hings animate and inanimate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Throne of Your Glory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5DF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595E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Will that</w:t>
      </w: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Triumph</w:t>
      </w:r>
      <w:r w:rsidR="00595E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 Over Everything</w:t>
      </w:r>
    </w:p>
    <w:p w:rsidR="008F5DF5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BF176F" w:rsidRPr="008F5DF5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5DF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Immensity</w:t>
      </w: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BF176F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76934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4F16B3" w:rsidRDefault="004F16B3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iCs/>
          <w:color w:val="D20000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7F5CB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</w:t>
      </w:r>
      <w:r w:rsidRPr="007F5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cts of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</w:t>
      </w:r>
      <w:r w:rsidRPr="007F5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that M</w:t>
      </w:r>
      <w:r w:rsidRPr="007F5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ultiply to </w:t>
      </w:r>
      <w:r w:rsidR="00657382"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Infinity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Nature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Pupil</w:t>
      </w:r>
      <w:r w:rsidR="007F5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s, the Gaze of God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Complete, Perfect and Incessant </w:t>
      </w:r>
      <w:r w:rsidR="002A3864"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Breath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Breath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Most Pure Joys of Creation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3D2742" w:rsidRPr="003175F8" w:rsidRDefault="003175F8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3D2742" w:rsidRP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Creation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7F5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Eternal Beginning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New Living and Speaking creation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7F5CB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Ever </w:t>
      </w: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Growing Beauty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Life of Eternal </w:t>
      </w:r>
      <w:r w:rsidR="002A3864"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CF60F4" w:rsidRPr="00CF60F4" w:rsidRDefault="00CF60F4" w:rsidP="00CF60F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CF60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the Creation of man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Omnipotent Breath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236FA9" w:rsidRDefault="00372DF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The </w:t>
      </w:r>
      <w:r w:rsidR="00657382"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Arms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of Our Lord</w:t>
      </w:r>
    </w:p>
    <w:p w:rsidR="00236FA9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BF176F" w:rsidRPr="00236FA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</w:t>
      </w:r>
      <w:r w:rsidR="004315E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man Endowed with t</w:t>
      </w: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hree </w:t>
      </w:r>
      <w:r w:rsidR="004315E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owers, </w:t>
      </w:r>
      <w:r w:rsidR="004315E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ntellect, </w:t>
      </w:r>
      <w:r w:rsidR="004315E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memory and w</w:t>
      </w:r>
      <w:r w:rsidRPr="00236FA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ill</w:t>
      </w:r>
    </w:p>
    <w:p w:rsidR="00BF176F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657382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657382" w:rsidRPr="004F16B3" w:rsidRDefault="00657382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CF60F4" w:rsidRPr="00CF60F4" w:rsidRDefault="00CF60F4" w:rsidP="00CF60F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CF60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Operating in The Great Lady, </w:t>
      </w:r>
    </w:p>
    <w:p w:rsidR="00CF60F4" w:rsidRDefault="00CF60F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F60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Queen of everyone and of everything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Triumph of Your Divine Will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Eternal Works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Works “Ad </w:t>
      </w:r>
      <w:r w:rsidR="009A0A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Extr</w:t>
      </w: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a”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9A0A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Works “Ad Intra”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Echo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372DF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Operating Divine Will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Eternal Memory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Emphasis of Your Divine </w:t>
      </w:r>
      <w:r w:rsidR="002A3864"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Sublime Teachings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Continuing Miracle of Your Divine Will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FC3BA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Greatest Portent of Your</w:t>
      </w:r>
      <w:r w:rsidR="00236FA9"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 </w:t>
      </w:r>
      <w:r w:rsidR="00657382"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Essence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Heights of Your Divine Sphere</w:t>
      </w:r>
      <w:r w:rsidR="00FC3BA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Immutability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Embalming</w:t>
      </w:r>
    </w:p>
    <w:p w:rsidR="009A540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9A540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Stratagem Of </w:t>
      </w:r>
      <w:r w:rsidR="002A3864" w:rsidRPr="009A54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E213C" w:rsidRPr="000A4C57" w:rsidRDefault="00246816" w:rsidP="008E213C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="008E213C"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‘</w:t>
      </w:r>
      <w:r w:rsidR="008E213C" w:rsidRPr="000A4C57">
        <w:rPr>
          <w:rFonts w:ascii="Times New Roman" w:eastAsia="Times New Roman" w:hAnsi="Times New Roman" w:cs="Times New Roman"/>
          <w:b/>
          <w:sz w:val="24"/>
          <w:szCs w:val="24"/>
        </w:rPr>
        <w:t>and pray You that Your Eternal Fiat be</w:t>
      </w:r>
    </w:p>
    <w:p w:rsidR="008E213C" w:rsidRDefault="008E213C" w:rsidP="008E213C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 xml:space="preserve">Known, and just as It Reigns Triumphantly </w:t>
      </w:r>
    </w:p>
    <w:p w:rsidR="008E213C" w:rsidRPr="000A4C57" w:rsidRDefault="008E213C" w:rsidP="008E213C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Creation and Redemption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E213C" w:rsidRPr="000A4C57" w:rsidRDefault="008E213C" w:rsidP="008E213C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It may come to Reign Triumphantly in the midst of creatures.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’</w:t>
      </w:r>
    </w:p>
    <w:p w:rsidR="004F16B3" w:rsidRPr="000A4C57" w:rsidRDefault="004F16B3" w:rsidP="008E213C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7437C3" w:rsidRPr="007437C3" w:rsidRDefault="007437C3" w:rsidP="007437C3">
      <w:pPr>
        <w:pStyle w:val="ListParagraph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756E54" w:rsidRDefault="00756E54" w:rsidP="007437C3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350CE" w:rsidRDefault="002106A5" w:rsidP="007437C3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Adore You and I Love You”</w:t>
      </w:r>
    </w:p>
    <w:p w:rsidR="00657382" w:rsidRPr="008350CE" w:rsidRDefault="00657382" w:rsidP="007437C3">
      <w:pPr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Passing from </w:t>
      </w: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Sacramental Species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to living species, to C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ontinue 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ife on earth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rue 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ove 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Possessing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ll the </w:t>
      </w:r>
      <w:r w:rsidR="007D30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Q</w:t>
      </w: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ualities of the </w:t>
      </w:r>
      <w:r w:rsidR="007D30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un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Essence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Excess of Divine </w:t>
      </w:r>
      <w:r w:rsidR="002A3864"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Enchanting Scenes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Army of Your Truths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Palpitating Life Of Your 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Holy Volition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Secret Tears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Most</w:t>
      </w: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Ardent </w:t>
      </w:r>
      <w:r w:rsidR="002A3864"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for the </w:t>
      </w:r>
      <w:r w:rsid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="007A59DB" w:rsidRPr="007A59D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alvation of souls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C63C6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one who Lives in Your Will Lives in the Beating of Your Heart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Aura of </w:t>
      </w:r>
      <w:r w:rsidR="00C63C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Light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Light of Your Divine Truths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C63C6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continuous</w:t>
      </w:r>
      <w:r w:rsidR="00657382"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Throbbing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of Luisa’s heart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Labyrinth of </w:t>
      </w:r>
      <w:r w:rsidR="002A3864"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657382" w:rsidRPr="008350CE" w:rsidRDefault="00C63C6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The </w:t>
      </w:r>
      <w:r w:rsidR="00657382"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Garment of Your Divine Will</w:t>
      </w:r>
    </w:p>
    <w:p w:rsidR="008350CE" w:rsidRDefault="008350C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106A5" w:rsidRPr="002106A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Adore You and I Love You”</w:t>
      </w:r>
    </w:p>
    <w:p w:rsidR="003D2742" w:rsidRPr="008350CE" w:rsidRDefault="003D274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Decree of </w:t>
      </w:r>
      <w:r w:rsid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the F</w:t>
      </w:r>
      <w:r w:rsidRPr="008350C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ulfillment of the Kingdom of the Fiat</w:t>
      </w: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BF176F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76934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16B3" w:rsidRDefault="004F16B3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iCs/>
          <w:color w:val="D20000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45C5B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DB2A2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</w:t>
      </w:r>
      <w:r w:rsidR="00657382"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Innocent Delights of Your Divine Being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Praise You</w:t>
      </w:r>
      <w:r w:rsidR="00845C5B" w:rsidRPr="00522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I Love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You”</w:t>
      </w:r>
    </w:p>
    <w:p w:rsidR="00845C5B" w:rsidRPr="00812CB6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Fount of </w:t>
      </w:r>
      <w:r w:rsid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</w:t>
      </w:r>
      <w:r w:rsidR="009719AC" w:rsidRP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very </w:t>
      </w:r>
      <w:r w:rsid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</w:t>
      </w:r>
      <w:r w:rsidR="009719AC" w:rsidRP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ood, which is </w:t>
      </w:r>
      <w:r w:rsid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Tr</w:t>
      </w:r>
      <w:r w:rsidR="009719AC" w:rsidRP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ue and </w:t>
      </w:r>
      <w:r w:rsid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="009719AC" w:rsidRP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erfect </w:t>
      </w:r>
      <w:r w:rsid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="009719AC" w:rsidRP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ove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Will which</w:t>
      </w: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Embraces</w:t>
      </w:r>
      <w:r w:rsidR="009719A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Everything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2B6DC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Sweetnesses and Refreshments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Law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FD38E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57382"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Fully Celestial and D</w:t>
      </w:r>
      <w:r w:rsidRPr="00FD38E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ivine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Light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Pure Light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Interminable Light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Light of the Sun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Uncreated Light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0A4C57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Inaccessible,</w:t>
      </w:r>
      <w:r w:rsidR="00657382"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Immense and Eternal Light that Never Ends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812CB6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Suffocated </w:t>
      </w:r>
      <w:r w:rsidR="002A3864"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Kisses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657382" w:rsidRPr="00812CB6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12CB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25574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</w:t>
      </w:r>
      <w:r w:rsidR="00255740" w:rsidRPr="0025574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eauty and </w:t>
      </w:r>
      <w:r w:rsidR="0025574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="00255740" w:rsidRPr="0025574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anctity of </w:t>
      </w:r>
      <w:r w:rsidR="0025574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 V</w:t>
      </w:r>
      <w:r w:rsidR="00255740" w:rsidRPr="0025574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ery </w:t>
      </w:r>
      <w:r w:rsidR="0025574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Acts</w:t>
      </w:r>
    </w:p>
    <w:p w:rsidR="00812CB6" w:rsidRDefault="00812CB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45C5B" w:rsidRPr="00845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Praise You and I Love You”</w:t>
      </w:r>
    </w:p>
    <w:p w:rsidR="00BF176F" w:rsidRPr="00812CB6" w:rsidRDefault="0025574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Everything is Divine in the soul in whom Your </w:t>
      </w:r>
      <w:r w:rsidRPr="0025574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Divine Will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</w:t>
      </w:r>
      <w:r w:rsidRPr="0025574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eigns</w:t>
      </w:r>
    </w:p>
    <w:p w:rsidR="00BF176F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657382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657382" w:rsidRPr="00DA582C" w:rsidRDefault="00657382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A26F7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Infinite</w:t>
      </w:r>
      <w:r w:rsidR="00657382"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Mercy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Rain of </w:t>
      </w:r>
      <w:r w:rsidR="005D005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New Graces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5D0058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Continuous</w:t>
      </w:r>
      <w:r w:rsidR="00657382"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Rain of Light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Magnificence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Manifestations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5D005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Immense </w:t>
      </w:r>
      <w:r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Sea of the Supreme FIAT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5D005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 Your Divine Majesty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262DD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</w:t>
      </w:r>
      <w:r w:rsidR="00657382"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Wonders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of Your Supreme Will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413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</w:t>
      </w:r>
      <w:r w:rsidR="006413B4" w:rsidRPr="006413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nity of </w:t>
      </w:r>
      <w:r w:rsidR="006413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="006413B4" w:rsidRPr="006413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ight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6413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Immense Seas of the Interior of God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413B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Seas of Love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413B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Seas of Virtues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413B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Seas of Joys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413B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Seas of Graces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75A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Seas of </w:t>
      </w:r>
      <w:r w:rsidR="006413B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Greatness</w:t>
      </w:r>
    </w:p>
    <w:p w:rsidR="00C975AA" w:rsidRDefault="00C975A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875D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Sacrifice for all and I Love You”</w:t>
      </w:r>
    </w:p>
    <w:p w:rsidR="00657382" w:rsidRPr="00C975AA" w:rsidRDefault="006413B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Seas of Glory</w:t>
      </w:r>
    </w:p>
    <w:p w:rsidR="00BF176F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4F16B3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4F16B3" w:rsidRDefault="004F16B3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iCs/>
          <w:color w:val="D20000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1232D9" w:rsidRPr="001232D9" w:rsidRDefault="001232D9" w:rsidP="001232D9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1232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so many sorrowful scenes in the world</w:t>
      </w:r>
    </w:p>
    <w:p w:rsidR="009959CD" w:rsidRDefault="001232D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9959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22647B"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 Repair for all and I Love You”</w:t>
      </w:r>
    </w:p>
    <w:p w:rsidR="00845C5B" w:rsidRPr="009959CD" w:rsidRDefault="00845C5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Knowledges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1232D9" w:rsidRPr="001232D9" w:rsidRDefault="001232D9" w:rsidP="001232D9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Pr="001232D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Divine </w:t>
      </w:r>
      <w:r w:rsid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Power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D2522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Tenderness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M</w:t>
      </w:r>
      <w:r w:rsid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elodies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 Your Incessant</w:t>
      </w:r>
      <w:r w:rsidR="00D25226"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</w:t>
      </w:r>
      <w:r w:rsidR="00D25226"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ew </w:t>
      </w:r>
      <w:r w:rsid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="00D25226"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ct of </w:t>
      </w:r>
      <w:r w:rsid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="00D25226"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ove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D2522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, the</w:t>
      </w:r>
      <w:r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657382"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, the D</w:t>
      </w:r>
      <w:r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irector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="00D25226"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ll-</w:t>
      </w:r>
      <w:r w:rsid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="00D25226"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eeingness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D2522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O</w:t>
      </w:r>
      <w:r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rder, the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H</w:t>
      </w:r>
      <w:r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armony, the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Arcane M</w:t>
      </w:r>
      <w:r w:rsidRPr="00D2522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ysteries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Multiplicity </w:t>
      </w:r>
      <w:r w:rsidR="00FF29B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E</w:t>
      </w: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ach Created Thing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FF29BB" w:rsidRDefault="00D2522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Diversity of Love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in Each Created Thing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</w:t>
      </w:r>
      <w:r w:rsid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Luisa, the narrator of </w:t>
      </w:r>
      <w:r w:rsidR="00B3723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</w:t>
      </w:r>
      <w:r w:rsid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 W</w:t>
      </w:r>
      <w:r w:rsidR="005209D7"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orks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5209D7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Luisa who 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oving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ecrets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P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resent in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Created T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hings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Mystical Marriage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657382" w:rsidRPr="009959CD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59C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Marriage of the Cross</w:t>
      </w:r>
    </w:p>
    <w:p w:rsidR="009959CD" w:rsidRDefault="0022647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264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Repair for all and I Love You”</w:t>
      </w:r>
    </w:p>
    <w:p w:rsidR="00BF176F" w:rsidRPr="009959CD" w:rsidRDefault="005209D7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D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esired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arriage in the Kingdom of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Pr="005209D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Divine Will</w:t>
      </w: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BF176F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76934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4F16B3" w:rsidRDefault="004F16B3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iCs/>
          <w:color w:val="D20000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F7CA7" w:rsidRDefault="006415E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</w:t>
      </w:r>
      <w:r w:rsidR="00F730F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ecrate myself </w:t>
      </w:r>
      <w:r w:rsidR="008F7C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f</w:t>
      </w:r>
      <w:r w:rsidR="00F730F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or</w:t>
      </w:r>
      <w:r w:rsidR="008F7C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all</w:t>
      </w:r>
      <w:r w:rsidR="00F730F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and I Love You</w:t>
      </w:r>
      <w:r w:rsidR="008F7C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8F7CA7" w:rsidRDefault="003A3958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P</w:t>
      </w:r>
      <w:r w:rsidRPr="003A395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leasure of the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</w:t>
      </w:r>
      <w:r w:rsidRPr="003A395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ver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New Correspondence of W</w:t>
      </w:r>
      <w:r w:rsidRPr="003A395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riting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7CA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Tabernacle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7CA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Sanctity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7CA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7B738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Spirit of </w:t>
      </w:r>
      <w:r w:rsidRPr="008F7CA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Sacrifice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7B738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Divine Sacrifice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3D1D5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A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ll the Angels and Saints seeing the Divine Being in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Luisa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3D1D5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F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eatures and the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obility of the Divine Being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7CA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Womb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3D1D5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Supreme </w:t>
      </w:r>
      <w:r w:rsidR="00657382" w:rsidRPr="008F7CA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Being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7CA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</w:t>
      </w:r>
      <w:r w:rsidR="003D1D5F"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ost </w:t>
      </w:r>
      <w:r w:rsid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3D1D5F"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ntimate </w:t>
      </w:r>
      <w:r w:rsidRPr="008F7CA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Secrets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3D1D5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Secrets 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of the Most August Trinity</w:t>
      </w:r>
    </w:p>
    <w:p w:rsidR="003D1D5F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3D1D5F" w:rsidRDefault="003D1D5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R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eciprocal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ove of the Father, the Son and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the Holy Spirit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3D1D5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Seal of E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ternal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ife and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Development of D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ivine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Pr="003D1D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ife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657382" w:rsidRPr="008F7CA7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F7CA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Omnipotent Breath</w:t>
      </w:r>
    </w:p>
    <w:p w:rsidR="008F7CA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BF176F" w:rsidRPr="008F7CA7" w:rsidRDefault="004278A1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T</w:t>
      </w:r>
      <w:r w:rsidRPr="004278A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riple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Seal of P</w:t>
      </w:r>
      <w:r w:rsidRPr="004278A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ower,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Wisdom and L</w:t>
      </w:r>
      <w:r w:rsidRPr="004278A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ove of the Three Divine Persons</w:t>
      </w:r>
    </w:p>
    <w:p w:rsidR="00972A27" w:rsidRDefault="007437C3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Consecrate myself for all and I Love You”</w:t>
      </w:r>
    </w:p>
    <w:p w:rsidR="00AC1B64" w:rsidRDefault="00972A27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72A2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AC1B64" w:rsidRPr="00972A2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 Your Divine Glory</w:t>
      </w:r>
    </w:p>
    <w:p w:rsidR="00BF176F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657382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657382" w:rsidRPr="000A4C57" w:rsidRDefault="00657382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Speaking Suns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221D0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Sweet Sound of the soul Operating In Your Will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221D00" w:rsidRDefault="00221D0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A</w:t>
      </w:r>
      <w:r w:rsidRPr="00221D0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ll the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</w:t>
      </w:r>
      <w:r w:rsidRPr="00221D0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the Divine Will</w:t>
      </w:r>
      <w:r w:rsidRPr="00221D0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Pr="00221D0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ossesses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221D0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Breath, the Outpouring of Love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Your F</w:t>
      </w:r>
      <w:r w:rsidR="004A44F1"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ruits and 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="004A44F1"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ower of the 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</w:t>
      </w:r>
      <w:r w:rsidR="004A44F1"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reath of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God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4A44F1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Supreme Throne of God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B02C9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 the Supreme Majesty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4A44F1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</w:t>
      </w:r>
      <w:r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the little newborn of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Eclipsed within Your L</w:t>
      </w:r>
      <w:r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ight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</w:t>
      </w:r>
      <w:r w:rsidR="004A44F1"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ragrance of 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="004A44F1"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="004A44F1"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erfumes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 Variety of C</w:t>
      </w:r>
      <w:r w:rsidR="004A44F1"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olors of </w:t>
      </w:r>
      <w:r w:rsid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 I</w:t>
      </w:r>
      <w:r w:rsidR="004A44F1" w:rsidRPr="004A44F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mage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A8459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V</w:t>
      </w:r>
      <w:r w:rsidR="000D36FC" w:rsidRP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ariety of </w:t>
      </w:r>
      <w:r w:rsid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</w:t>
      </w:r>
      <w:r w:rsidR="000D36FC" w:rsidRP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ontentments </w:t>
      </w:r>
      <w:r w:rsid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="000D36FC" w:rsidRP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resent in </w:t>
      </w:r>
      <w:r w:rsid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="000D36FC" w:rsidRP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Word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Eternal Word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Royal </w:t>
      </w: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Garments of Light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657382" w:rsidRPr="00B02C9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Veil of the </w:t>
      </w:r>
      <w:r w:rsid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Humanity of Jesus</w:t>
      </w:r>
    </w:p>
    <w:p w:rsidR="00B02C9A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6F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Intercede for all and I Love You”</w:t>
      </w:r>
    </w:p>
    <w:p w:rsidR="00BF176F" w:rsidRPr="00B02C9A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0D36F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Veil of </w:t>
      </w:r>
      <w:r w:rsidRPr="00B02C9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Truths</w:t>
      </w:r>
    </w:p>
    <w:p w:rsidR="00BF176F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4F16B3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4F16B3" w:rsidRDefault="004F16B3" w:rsidP="000A4C5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iCs/>
          <w:color w:val="D20000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EF31DD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the </w:t>
      </w:r>
      <w:r w:rsidR="00657382"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Blessed Will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of God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EF31DD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the soul C</w:t>
      </w:r>
      <w:r w:rsidRPr="00EF31D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aptivating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 Will,</w:t>
      </w:r>
      <w:r w:rsidRPr="00EF31D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which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Crowns A</w:t>
      </w:r>
      <w:r w:rsidRPr="00EF31D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 Q</w:t>
      </w:r>
      <w:r w:rsidRPr="00EF31D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ualities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Holy and Interminable Will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Nourishing Virtue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Universal Virtue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Unitive Virtue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Beneficial Virtue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Victory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Admirable Life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Invincible Virtue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</w:t>
      </w:r>
      <w:r w:rsidR="00A71164" w:rsidRPr="00A71164">
        <w:t xml:space="preserve"> </w:t>
      </w:r>
      <w:r w:rsid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</w:t>
      </w:r>
      <w:r w:rsidR="00A71164" w:rsidRP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cessant</w:t>
      </w: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Generative Virtue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A71164" w:rsidRDefault="00A7116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A71164">
        <w:rPr>
          <w:rFonts w:ascii="Times New Roman" w:eastAsia="Times New Roman" w:hAnsi="Times New Roman" w:cs="Times New Roman"/>
          <w:bCs/>
          <w:sz w:val="24"/>
          <w:szCs w:val="24"/>
        </w:rPr>
        <w:t>in Your Unreachable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ower</w:t>
      </w:r>
      <w:r w:rsidRPr="00A711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</w:t>
      </w:r>
      <w:r w:rsidR="00A71164" w:rsidRP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nshakeable </w:t>
      </w:r>
      <w:r w:rsid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</w:t>
      </w:r>
      <w:r w:rsidR="00A71164" w:rsidRP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irmness of </w:t>
      </w:r>
      <w:r w:rsid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</w:t>
      </w:r>
      <w:r w:rsidR="00A71164" w:rsidRP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ood</w:t>
      </w:r>
      <w:r w:rsidR="00A71164"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</w:t>
      </w:r>
      <w:r w:rsid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Your Palpitating Life of the Fiat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57382" w:rsidRPr="0087469E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Palpitating Life of </w:t>
      </w:r>
      <w:r w:rsidR="00A71164" w:rsidRP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</w:t>
      </w:r>
      <w:r w:rsid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</w:t>
      </w:r>
      <w:r w:rsidR="00A71164" w:rsidRP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Sovereign Lady</w:t>
      </w:r>
    </w:p>
    <w:p w:rsidR="0087469E" w:rsidRDefault="009A540E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7A2D82" w:rsidRPr="0087469E" w:rsidRDefault="003175F8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7A2D82" w:rsidRPr="0087469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Redemption</w:t>
      </w:r>
      <w:r w:rsid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 w:rsidR="00A71164" w:rsidRPr="00A7116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of mankind</w:t>
      </w: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2F3765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76934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76934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76934" w:rsidRPr="002F3765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B3D2F" w:rsidRDefault="001B3D2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657382" w:rsidRPr="00C5356C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Sacramental Life</w:t>
      </w: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657382" w:rsidRPr="00C5356C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Lives</w:t>
      </w:r>
    </w:p>
    <w:p w:rsidR="00D30A3F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“I </w:t>
      </w:r>
      <w:r w:rsidR="00D30A3F" w:rsidRPr="009E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Fuse all in </w:t>
      </w:r>
      <w:r w:rsidR="00D30A3F" w:rsidRPr="007951F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You and I Love You”</w:t>
      </w:r>
    </w:p>
    <w:p w:rsidR="00D30A3F" w:rsidRPr="007951F4" w:rsidRDefault="00D30A3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951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Gift of free will</w:t>
      </w:r>
    </w:p>
    <w:p w:rsidR="00D30A3F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“I </w:t>
      </w:r>
      <w:r w:rsidR="00D30A3F" w:rsidRPr="009E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Fuse all in </w:t>
      </w:r>
      <w:r w:rsidR="00D30A3F" w:rsidRPr="007951F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You and I Love You”</w:t>
      </w:r>
    </w:p>
    <w:p w:rsidR="002B680E" w:rsidRDefault="00D30A3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7951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Divine </w:t>
      </w:r>
      <w:r w:rsid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</w:t>
      </w:r>
      <w:r w:rsidR="002B680E" w:rsidRP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rodigies</w:t>
      </w:r>
    </w:p>
    <w:p w:rsidR="00D30A3F" w:rsidRDefault="00D30A3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7951F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“I </w:t>
      </w:r>
      <w:r w:rsidRPr="009E71BD">
        <w:rPr>
          <w:rFonts w:ascii="Times New Roman" w:eastAsia="Times New Roman" w:hAnsi="Times New Roman" w:cs="Times New Roman"/>
          <w:b/>
          <w:bCs/>
          <w:sz w:val="24"/>
          <w:szCs w:val="24"/>
        </w:rPr>
        <w:t>Fuse all in</w:t>
      </w:r>
      <w:r w:rsidRPr="007951F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Love You”</w:t>
      </w:r>
    </w:p>
    <w:p w:rsidR="00D30A3F" w:rsidRDefault="00D30A3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C253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Holy Dispositions</w:t>
      </w:r>
    </w:p>
    <w:p w:rsidR="00D30A3F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“I </w:t>
      </w:r>
      <w:r w:rsidR="00D30A3F" w:rsidRPr="009E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Fuse all in </w:t>
      </w:r>
      <w:r w:rsidR="00D30A3F" w:rsidRPr="007951F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You and I Love You”</w:t>
      </w:r>
    </w:p>
    <w:p w:rsidR="00D30A3F" w:rsidRPr="007951F4" w:rsidRDefault="00D30A3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Seal of D</w:t>
      </w:r>
      <w:r w:rsid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owries, </w:t>
      </w:r>
      <w:r w:rsidRPr="007951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the</w:t>
      </w:r>
      <w:r w:rsid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Divine</w:t>
      </w:r>
      <w:r w:rsidRPr="007951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K</w:t>
      </w:r>
      <w:r w:rsidRPr="007951F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nowledges</w:t>
      </w: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657382" w:rsidRPr="00C5356C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 Goods</w:t>
      </w: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657382" w:rsidRPr="00C5356C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Union </w:t>
      </w:r>
      <w:r w:rsidR="002B680E" w:rsidRP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of Will that </w:t>
      </w:r>
      <w:r w:rsid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</w:t>
      </w:r>
      <w:r w:rsidR="002B680E" w:rsidRP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orms </w:t>
      </w:r>
      <w:r w:rsid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All the P</w:t>
      </w:r>
      <w:r w:rsidR="002B680E" w:rsidRP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erfection of the Three Divine Persons</w:t>
      </w: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657382" w:rsidRPr="00C5356C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2B680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Supreme Unity</w:t>
      </w: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657382" w:rsidRPr="00C5356C" w:rsidRDefault="00AB24D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Arms of Light of the Divine Fiat</w:t>
      </w: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</w:t>
      </w:r>
      <w:r w:rsidR="009E71BD" w:rsidRPr="009E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Fuse</w:t>
      </w:r>
      <w:r w:rsidR="009E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71BD" w:rsidRPr="009E71BD">
        <w:rPr>
          <w:rFonts w:ascii="Times New Roman" w:eastAsia="Times New Roman" w:hAnsi="Times New Roman" w:cs="Times New Roman"/>
          <w:b/>
          <w:bCs/>
          <w:sz w:val="24"/>
          <w:szCs w:val="24"/>
        </w:rPr>
        <w:t>all in</w:t>
      </w:r>
      <w:r w:rsidR="009E7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You and l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You”</w:t>
      </w:r>
    </w:p>
    <w:p w:rsidR="00657382" w:rsidRPr="00C5356C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9E71BD"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Weapon of Conquering Power </w:t>
      </w:r>
      <w:r w:rsid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that D</w:t>
      </w: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ominates and </w:t>
      </w:r>
      <w:r w:rsid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</w:t>
      </w:r>
      <w:r w:rsidR="001C19B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ules</w:t>
      </w: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657382" w:rsidRPr="00C5356C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</w:t>
      </w:r>
      <w:r w:rsidR="001C19B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Your Weapon of </w:t>
      </w:r>
      <w:r w:rsid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Beauty that </w:t>
      </w:r>
      <w:r w:rsidR="001C19B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Enraptures</w:t>
      </w:r>
      <w:r w:rsid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and C</w:t>
      </w: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onquers</w:t>
      </w: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 </w:t>
      </w:r>
      <w:r w:rsidR="009E71BD" w:rsidRPr="009E71BD">
        <w:rPr>
          <w:rFonts w:ascii="Times New Roman" w:eastAsia="Times New Roman" w:hAnsi="Times New Roman" w:cs="Times New Roman"/>
          <w:b/>
          <w:bCs/>
          <w:sz w:val="24"/>
          <w:szCs w:val="24"/>
        </w:rPr>
        <w:t>Fuse all in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 and I </w:t>
      </w:r>
      <w:r w:rsidR="002A3864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Love</w:t>
      </w:r>
      <w:r w:rsidR="00657382" w:rsidRPr="00DA58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”</w:t>
      </w:r>
    </w:p>
    <w:p w:rsidR="00657382" w:rsidRPr="00C5356C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Weapon of Wisdom that </w:t>
      </w:r>
      <w:r w:rsidR="001C19B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Orders</w:t>
      </w: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and </w:t>
      </w:r>
      <w:r w:rsid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Disposes</w:t>
      </w:r>
    </w:p>
    <w:p w:rsidR="00C5356C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657382" w:rsidRPr="00C5356C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Weapon of </w:t>
      </w:r>
      <w:r w:rsidR="002A3864"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Love</w:t>
      </w: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that </w:t>
      </w:r>
      <w:r w:rsid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B</w:t>
      </w:r>
      <w:r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ur</w:t>
      </w:r>
      <w:r w:rsidR="00C5356C"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ns</w:t>
      </w:r>
      <w:r w:rsid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, T</w:t>
      </w:r>
      <w:r w:rsidR="00C5356C"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ransforms and </w:t>
      </w:r>
      <w:r w:rsidR="003175F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</w:t>
      </w:r>
      <w:r w:rsidR="00C5356C" w:rsidRPr="00C5356C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onsumes</w:t>
      </w:r>
    </w:p>
    <w:p w:rsidR="002F3765" w:rsidRDefault="00C5356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1C19B9" w:rsidRDefault="00657382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2F376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Weapon of </w:t>
      </w:r>
      <w:r w:rsidR="001C19B9" w:rsidRPr="001C19B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Strength that knocks down, makes one die and </w:t>
      </w:r>
      <w:r w:rsidR="001C19B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</w:t>
      </w:r>
      <w:r w:rsidR="001C19B9" w:rsidRPr="001C19B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ise again in </w:t>
      </w:r>
      <w:r w:rsidR="001C19B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Your</w:t>
      </w:r>
      <w:r w:rsidR="001C19B9" w:rsidRPr="001C19B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Divine Volition</w:t>
      </w:r>
    </w:p>
    <w:p w:rsidR="002F3765" w:rsidRDefault="001C19B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C5356C" w:rsidRPr="00C535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Fuse all in You and I Love You”</w:t>
      </w:r>
    </w:p>
    <w:p w:rsidR="002F3765" w:rsidRDefault="002F3765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F376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Interminable Ways of Your Divine Will</w:t>
      </w:r>
    </w:p>
    <w:p w:rsidR="00BF176F" w:rsidRPr="000A4C57" w:rsidRDefault="00BF176F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“</w:t>
      </w:r>
      <w:r w:rsidR="00246816"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="00246816"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06001B" w:rsidRPr="000A4C57" w:rsidRDefault="00246816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generations.’</w:t>
      </w:r>
    </w:p>
    <w:p w:rsid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3D2F" w:rsidRDefault="001B3D2F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D2F" w:rsidRDefault="001B3D2F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</w:t>
      </w:r>
      <w:r w:rsidR="008566DA">
        <w:rPr>
          <w:rFonts w:ascii="Times New Roman" w:hAnsi="Times New Roman" w:cs="Times New Roman"/>
          <w:sz w:val="24"/>
          <w:szCs w:val="24"/>
        </w:rPr>
        <w:t>Christ is F</w:t>
      </w:r>
      <w:r w:rsidR="008566DA" w:rsidRPr="008566DA">
        <w:rPr>
          <w:rFonts w:ascii="Times New Roman" w:hAnsi="Times New Roman" w:cs="Times New Roman"/>
          <w:sz w:val="24"/>
          <w:szCs w:val="24"/>
        </w:rPr>
        <w:t xml:space="preserve">ire, He </w:t>
      </w:r>
      <w:r w:rsidR="008566DA">
        <w:rPr>
          <w:rFonts w:ascii="Times New Roman" w:hAnsi="Times New Roman" w:cs="Times New Roman"/>
          <w:sz w:val="24"/>
          <w:szCs w:val="24"/>
        </w:rPr>
        <w:t>C</w:t>
      </w:r>
      <w:r w:rsidR="008566DA" w:rsidRPr="008566DA">
        <w:rPr>
          <w:rFonts w:ascii="Times New Roman" w:hAnsi="Times New Roman" w:cs="Times New Roman"/>
          <w:sz w:val="24"/>
          <w:szCs w:val="24"/>
        </w:rPr>
        <w:t>onsumes the human work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8566D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Christ’s F</w:t>
      </w:r>
      <w:r w:rsidRPr="008566DA">
        <w:rPr>
          <w:rFonts w:ascii="Times New Roman" w:hAnsi="Times New Roman" w:cs="Times New Roman"/>
          <w:sz w:val="24"/>
          <w:szCs w:val="24"/>
        </w:rPr>
        <w:t xml:space="preserve">ire makes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66DA">
        <w:rPr>
          <w:rFonts w:ascii="Times New Roman" w:hAnsi="Times New Roman" w:cs="Times New Roman"/>
          <w:sz w:val="24"/>
          <w:szCs w:val="24"/>
        </w:rPr>
        <w:t xml:space="preserve">ise again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566DA">
        <w:rPr>
          <w:rFonts w:ascii="Times New Roman" w:hAnsi="Times New Roman" w:cs="Times New Roman"/>
          <w:sz w:val="24"/>
          <w:szCs w:val="24"/>
        </w:rPr>
        <w:t xml:space="preserve">ivine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566DA">
        <w:rPr>
          <w:rFonts w:ascii="Times New Roman" w:hAnsi="Times New Roman" w:cs="Times New Roman"/>
          <w:sz w:val="24"/>
          <w:szCs w:val="24"/>
        </w:rPr>
        <w:t>ork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Your </w:t>
      </w:r>
      <w:r w:rsidR="008566DA">
        <w:rPr>
          <w:rFonts w:ascii="Times New Roman" w:hAnsi="Times New Roman" w:cs="Times New Roman"/>
          <w:sz w:val="24"/>
          <w:szCs w:val="24"/>
        </w:rPr>
        <w:t>Divine Fire in the soul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8566D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souls i</w:t>
      </w:r>
      <w:r w:rsidRPr="008566D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8566DA">
        <w:rPr>
          <w:rFonts w:ascii="Times New Roman" w:hAnsi="Times New Roman" w:cs="Times New Roman"/>
          <w:sz w:val="24"/>
          <w:szCs w:val="24"/>
        </w:rPr>
        <w:t xml:space="preserve"> Will 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85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66DA">
        <w:rPr>
          <w:rFonts w:ascii="Times New Roman" w:hAnsi="Times New Roman" w:cs="Times New Roman"/>
          <w:sz w:val="24"/>
          <w:szCs w:val="24"/>
        </w:rPr>
        <w:t xml:space="preserve">ct in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566DA">
        <w:rPr>
          <w:rFonts w:ascii="Times New Roman" w:hAnsi="Times New Roman" w:cs="Times New Roman"/>
          <w:sz w:val="24"/>
          <w:szCs w:val="24"/>
        </w:rPr>
        <w:t xml:space="preserve">ivine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566DA">
        <w:rPr>
          <w:rFonts w:ascii="Times New Roman" w:hAnsi="Times New Roman" w:cs="Times New Roman"/>
          <w:sz w:val="24"/>
          <w:szCs w:val="24"/>
        </w:rPr>
        <w:t>anner,</w:t>
      </w:r>
      <w:r>
        <w:rPr>
          <w:rFonts w:ascii="Times New Roman" w:hAnsi="Times New Roman" w:cs="Times New Roman"/>
          <w:sz w:val="24"/>
          <w:szCs w:val="24"/>
        </w:rPr>
        <w:t xml:space="preserve"> in a Hidden and Surprising Way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8566D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souls i</w:t>
      </w:r>
      <w:r w:rsidRPr="008566D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8566DA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D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566DA">
        <w:rPr>
          <w:rFonts w:ascii="Times New Roman" w:hAnsi="Times New Roman" w:cs="Times New Roman"/>
          <w:sz w:val="24"/>
          <w:szCs w:val="24"/>
        </w:rPr>
        <w:t xml:space="preserve">ight that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66DA">
        <w:rPr>
          <w:rFonts w:ascii="Times New Roman" w:hAnsi="Times New Roman" w:cs="Times New Roman"/>
          <w:sz w:val="24"/>
          <w:szCs w:val="24"/>
        </w:rPr>
        <w:t>lluminates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8566DA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Your </w:t>
      </w:r>
      <w:r w:rsidR="008566DA">
        <w:rPr>
          <w:rFonts w:ascii="Times New Roman" w:hAnsi="Times New Roman" w:cs="Times New Roman"/>
          <w:sz w:val="24"/>
          <w:szCs w:val="24"/>
        </w:rPr>
        <w:t>souls i</w:t>
      </w:r>
      <w:r w:rsidR="008566DA" w:rsidRPr="008566DA">
        <w:rPr>
          <w:rFonts w:ascii="Times New Roman" w:hAnsi="Times New Roman" w:cs="Times New Roman"/>
          <w:sz w:val="24"/>
          <w:szCs w:val="24"/>
        </w:rPr>
        <w:t xml:space="preserve">n </w:t>
      </w:r>
      <w:r w:rsidR="008566DA">
        <w:rPr>
          <w:rFonts w:ascii="Times New Roman" w:hAnsi="Times New Roman" w:cs="Times New Roman"/>
          <w:sz w:val="24"/>
          <w:szCs w:val="24"/>
        </w:rPr>
        <w:t>Your</w:t>
      </w:r>
      <w:r w:rsidR="008566DA" w:rsidRPr="008566DA">
        <w:rPr>
          <w:rFonts w:ascii="Times New Roman" w:hAnsi="Times New Roman" w:cs="Times New Roman"/>
          <w:sz w:val="24"/>
          <w:szCs w:val="24"/>
        </w:rPr>
        <w:t xml:space="preserve"> Will</w:t>
      </w:r>
      <w:r w:rsidR="008566DA">
        <w:rPr>
          <w:rFonts w:ascii="Times New Roman" w:hAnsi="Times New Roman" w:cs="Times New Roman"/>
          <w:sz w:val="24"/>
          <w:szCs w:val="24"/>
        </w:rPr>
        <w:t xml:space="preserve"> </w:t>
      </w:r>
      <w:r w:rsidR="008566DA" w:rsidRPr="008566DA">
        <w:rPr>
          <w:rFonts w:ascii="Times New Roman" w:hAnsi="Times New Roman" w:cs="Times New Roman"/>
          <w:sz w:val="24"/>
          <w:szCs w:val="24"/>
        </w:rPr>
        <w:t xml:space="preserve">are </w:t>
      </w:r>
      <w:r w:rsidR="008566DA">
        <w:rPr>
          <w:rFonts w:ascii="Times New Roman" w:hAnsi="Times New Roman" w:cs="Times New Roman"/>
          <w:sz w:val="24"/>
          <w:szCs w:val="24"/>
        </w:rPr>
        <w:t>F</w:t>
      </w:r>
      <w:r w:rsidR="008566DA" w:rsidRPr="008566DA">
        <w:rPr>
          <w:rFonts w:ascii="Times New Roman" w:hAnsi="Times New Roman" w:cs="Times New Roman"/>
          <w:sz w:val="24"/>
          <w:szCs w:val="24"/>
        </w:rPr>
        <w:t xml:space="preserve">ire that </w:t>
      </w:r>
      <w:r w:rsidR="008566DA">
        <w:rPr>
          <w:rFonts w:ascii="Times New Roman" w:hAnsi="Times New Roman" w:cs="Times New Roman"/>
          <w:sz w:val="24"/>
          <w:szCs w:val="24"/>
        </w:rPr>
        <w:t>B</w:t>
      </w:r>
      <w:r w:rsidR="008566DA" w:rsidRPr="008566DA">
        <w:rPr>
          <w:rFonts w:ascii="Times New Roman" w:hAnsi="Times New Roman" w:cs="Times New Roman"/>
          <w:sz w:val="24"/>
          <w:szCs w:val="24"/>
        </w:rPr>
        <w:t xml:space="preserve">urns, are </w:t>
      </w:r>
      <w:r w:rsidR="008566DA">
        <w:rPr>
          <w:rFonts w:ascii="Times New Roman" w:hAnsi="Times New Roman" w:cs="Times New Roman"/>
          <w:sz w:val="24"/>
          <w:szCs w:val="24"/>
        </w:rPr>
        <w:t>M</w:t>
      </w:r>
      <w:r w:rsidR="008566DA" w:rsidRPr="008566DA">
        <w:rPr>
          <w:rFonts w:ascii="Times New Roman" w:hAnsi="Times New Roman" w:cs="Times New Roman"/>
          <w:sz w:val="24"/>
          <w:szCs w:val="24"/>
        </w:rPr>
        <w:t>iracles that make others do miracles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Your </w:t>
      </w:r>
      <w:r w:rsidR="00AC5779" w:rsidRPr="0006001B">
        <w:rPr>
          <w:rFonts w:ascii="Times New Roman" w:hAnsi="Times New Roman" w:cs="Times New Roman"/>
          <w:sz w:val="24"/>
          <w:szCs w:val="24"/>
        </w:rPr>
        <w:t>Divine Knowledges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8566DA" w:rsidRPr="0006001B" w:rsidRDefault="0006001B" w:rsidP="008566DA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Your </w:t>
      </w:r>
      <w:r w:rsidR="008566DA" w:rsidRPr="0006001B">
        <w:rPr>
          <w:rFonts w:ascii="Times New Roman" w:hAnsi="Times New Roman" w:cs="Times New Roman"/>
          <w:sz w:val="24"/>
          <w:szCs w:val="24"/>
        </w:rPr>
        <w:t>Celestial Doctrine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8566DA" w:rsidRPr="008566DA" w:rsidRDefault="00F60560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8566DA" w:rsidRPr="008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as many children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Luisa</w:t>
      </w:r>
      <w:r w:rsidR="008566DA" w:rsidRPr="008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 deliver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566DA" w:rsidRPr="008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="008566DA" w:rsidRPr="008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for as many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566DA" w:rsidRPr="008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cts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566DA" w:rsidRPr="008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ove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she Emits</w:t>
      </w:r>
    </w:p>
    <w:p w:rsidR="0006001B" w:rsidRDefault="008566DA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001B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06001B"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 w:rsidR="0006001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</w:t>
      </w:r>
      <w:r w:rsidR="00F60560">
        <w:rPr>
          <w:rFonts w:ascii="Times New Roman" w:hAnsi="Times New Roman" w:cs="Times New Roman"/>
          <w:sz w:val="24"/>
          <w:szCs w:val="24"/>
        </w:rPr>
        <w:t>t</w:t>
      </w:r>
      <w:r w:rsidR="00F60560">
        <w:rPr>
          <w:rFonts w:ascii="Times New Roman" w:eastAsia="Times New Roman" w:hAnsi="Times New Roman" w:cs="Times New Roman"/>
          <w:bCs/>
          <w:sz w:val="24"/>
          <w:szCs w:val="24"/>
        </w:rPr>
        <w:t>hese children multiplying to the I</w:t>
      </w:r>
      <w:r w:rsidR="00F60560" w:rsidRPr="008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nfinite in </w:t>
      </w:r>
      <w:r w:rsidR="00F60560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="00F60560" w:rsidRPr="008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F6056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6001B" w:rsidRPr="0006001B">
        <w:rPr>
          <w:rFonts w:ascii="Times New Roman" w:hAnsi="Times New Roman" w:cs="Times New Roman"/>
          <w:sz w:val="24"/>
          <w:szCs w:val="24"/>
        </w:rPr>
        <w:t xml:space="preserve"> </w:t>
      </w:r>
      <w:r w:rsidRPr="00F60560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New Divine L</w:t>
      </w:r>
      <w:r w:rsidRPr="00F60560">
        <w:rPr>
          <w:rFonts w:ascii="Times New Roman" w:hAnsi="Times New Roman" w:cs="Times New Roman"/>
          <w:sz w:val="24"/>
          <w:szCs w:val="24"/>
        </w:rPr>
        <w:t xml:space="preserve">ives </w:t>
      </w:r>
      <w:r>
        <w:rPr>
          <w:rFonts w:ascii="Times New Roman" w:hAnsi="Times New Roman" w:cs="Times New Roman"/>
          <w:sz w:val="24"/>
          <w:szCs w:val="24"/>
        </w:rPr>
        <w:t>Flowing in You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the </w:t>
      </w:r>
      <w:r w:rsidR="00F60560" w:rsidRPr="00F60560">
        <w:rPr>
          <w:rFonts w:ascii="Times New Roman" w:hAnsi="Times New Roman" w:cs="Times New Roman"/>
          <w:sz w:val="24"/>
          <w:szCs w:val="24"/>
        </w:rPr>
        <w:t xml:space="preserve">Most Holy Trinity </w:t>
      </w:r>
      <w:r w:rsidR="00F60560">
        <w:rPr>
          <w:rFonts w:ascii="Times New Roman" w:hAnsi="Times New Roman" w:cs="Times New Roman"/>
          <w:sz w:val="24"/>
          <w:szCs w:val="24"/>
        </w:rPr>
        <w:t>F</w:t>
      </w:r>
      <w:r w:rsidR="00F60560" w:rsidRPr="00F60560">
        <w:rPr>
          <w:rFonts w:ascii="Times New Roman" w:hAnsi="Times New Roman" w:cs="Times New Roman"/>
          <w:sz w:val="24"/>
          <w:szCs w:val="24"/>
        </w:rPr>
        <w:t>ormed in the soul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Your </w:t>
      </w:r>
      <w:r w:rsidR="00AC5779" w:rsidRPr="0006001B">
        <w:rPr>
          <w:rFonts w:ascii="Times New Roman" w:hAnsi="Times New Roman" w:cs="Times New Roman"/>
          <w:sz w:val="24"/>
          <w:szCs w:val="24"/>
        </w:rPr>
        <w:t>Luminous Rays of Your Divine Volition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F6056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the Dwelling </w:t>
      </w:r>
      <w:r w:rsidRPr="00F60560">
        <w:rPr>
          <w:rFonts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Cs/>
          <w:sz w:val="24"/>
          <w:szCs w:val="24"/>
        </w:rPr>
        <w:t xml:space="preserve"> Your</w:t>
      </w:r>
      <w:r w:rsidRPr="00F60560">
        <w:rPr>
          <w:rFonts w:ascii="Times New Roman" w:hAnsi="Times New Roman" w:cs="Times New Roman"/>
          <w:bCs/>
          <w:sz w:val="24"/>
          <w:szCs w:val="24"/>
        </w:rPr>
        <w:t xml:space="preserve"> Will in the heart of the creature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01B" w:rsidRP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Your </w:t>
      </w:r>
      <w:r w:rsidR="00F60560" w:rsidRPr="00F60560">
        <w:rPr>
          <w:rFonts w:ascii="Times New Roman" w:hAnsi="Times New Roman" w:cs="Times New Roman"/>
          <w:sz w:val="24"/>
          <w:szCs w:val="24"/>
        </w:rPr>
        <w:t xml:space="preserve">Kingdom of </w:t>
      </w:r>
      <w:r w:rsidR="00F60560">
        <w:rPr>
          <w:rFonts w:ascii="Times New Roman" w:hAnsi="Times New Roman" w:cs="Times New Roman"/>
          <w:sz w:val="24"/>
          <w:szCs w:val="24"/>
        </w:rPr>
        <w:t>Peace, of H</w:t>
      </w:r>
      <w:r w:rsidR="00F60560" w:rsidRPr="00F60560">
        <w:rPr>
          <w:rFonts w:ascii="Times New Roman" w:hAnsi="Times New Roman" w:cs="Times New Roman"/>
          <w:sz w:val="24"/>
          <w:szCs w:val="24"/>
        </w:rPr>
        <w:t xml:space="preserve">appiness and of </w:t>
      </w:r>
      <w:r w:rsidR="00F60560">
        <w:rPr>
          <w:rFonts w:ascii="Times New Roman" w:hAnsi="Times New Roman" w:cs="Times New Roman"/>
          <w:sz w:val="24"/>
          <w:szCs w:val="24"/>
        </w:rPr>
        <w:t>S</w:t>
      </w:r>
      <w:r w:rsidR="00F60560" w:rsidRPr="00F60560">
        <w:rPr>
          <w:rFonts w:ascii="Times New Roman" w:hAnsi="Times New Roman" w:cs="Times New Roman"/>
          <w:sz w:val="24"/>
          <w:szCs w:val="24"/>
        </w:rPr>
        <w:t>anctity</w:t>
      </w:r>
    </w:p>
    <w:p w:rsidR="0006001B" w:rsidRDefault="0006001B" w:rsidP="000A4C57">
      <w:pPr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DA582C">
        <w:rPr>
          <w:rFonts w:ascii="Times New Roman" w:eastAsia="Times New Roman" w:hAnsi="Times New Roman" w:cs="Times New Roman"/>
          <w:b/>
          <w:bCs/>
          <w:sz w:val="24"/>
          <w:szCs w:val="24"/>
        </w:rPr>
        <w:t>I Praise You and I Love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4F16B3" w:rsidRP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01B">
        <w:rPr>
          <w:rFonts w:ascii="Times New Roman" w:hAnsi="Times New Roman" w:cs="Times New Roman"/>
          <w:sz w:val="24"/>
          <w:szCs w:val="24"/>
        </w:rPr>
        <w:t xml:space="preserve">in Your </w:t>
      </w:r>
      <w:r w:rsidR="00AC5779" w:rsidRPr="0006001B">
        <w:rPr>
          <w:rFonts w:ascii="Times New Roman" w:hAnsi="Times New Roman" w:cs="Times New Roman"/>
          <w:sz w:val="24"/>
          <w:szCs w:val="24"/>
        </w:rPr>
        <w:t>Celestial Dwellings</w:t>
      </w:r>
    </w:p>
    <w:p w:rsidR="00B76934" w:rsidRP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 LOVE YOU!” 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‘Your Kingdom Come. O Please! Let It be</w:t>
      </w:r>
    </w:p>
    <w:p w:rsidR="000A4C57" w:rsidRDefault="00B76934" w:rsidP="00B76934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Known, Loved and Possessed by the human generations.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76934" w:rsidRDefault="00B7693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B76934" w:rsidRDefault="00B7693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6001B" w:rsidRDefault="00B76934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9A540E"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337E01" w:rsidRPr="00337E01" w:rsidRDefault="00337E01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337E0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Eternal Light</w:t>
      </w:r>
    </w:p>
    <w:p w:rsidR="00337E01" w:rsidRDefault="00337E01" w:rsidP="00337E01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337E01" w:rsidRPr="00337E01" w:rsidRDefault="00337E01" w:rsidP="00337E01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337E0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Infinite Sweetness</w:t>
      </w:r>
    </w:p>
    <w:p w:rsidR="00337E01" w:rsidRDefault="00337E01" w:rsidP="00337E01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337E01" w:rsidRPr="00337E01" w:rsidRDefault="00337E01" w:rsidP="00337E01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337E0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Incomparable Beauty</w:t>
      </w:r>
    </w:p>
    <w:p w:rsidR="00337E01" w:rsidRDefault="00337E01" w:rsidP="00337E01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337E01" w:rsidRPr="00337E01" w:rsidRDefault="00337E01" w:rsidP="00337E01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337E0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Unshakeable Firmness</w:t>
      </w:r>
    </w:p>
    <w:p w:rsidR="00337E01" w:rsidRDefault="00337E01" w:rsidP="00337E01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337E01" w:rsidRPr="00337E01" w:rsidRDefault="00337E01" w:rsidP="00337E01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337E0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Immensity</w:t>
      </w:r>
    </w:p>
    <w:p w:rsidR="00337E01" w:rsidRDefault="00337E01" w:rsidP="00337E01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682720" w:rsidRDefault="00236FA9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6001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Eternal Page</w:t>
      </w:r>
    </w:p>
    <w:p w:rsid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8A6BBB" w:rsidRPr="0006001B" w:rsidRDefault="00D6172D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Justice</w:t>
      </w:r>
    </w:p>
    <w:p w:rsidR="0006001B" w:rsidRDefault="0006001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8A6BBB" w:rsidRPr="00A62D2A" w:rsidRDefault="00D6172D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Mirror</w:t>
      </w:r>
    </w:p>
    <w:p w:rsidR="00A62D2A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8A6BBB" w:rsidRPr="00A62D2A" w:rsidRDefault="008A6BBB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 Your P</w:t>
      </w:r>
      <w:r w:rsidR="00D6172D" w:rsidRP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erfect and </w:t>
      </w:r>
      <w:r w:rsid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</w:t>
      </w:r>
      <w:r w:rsidR="00D6172D" w:rsidRP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eciprocal </w:t>
      </w:r>
      <w:r w:rsid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U</w:t>
      </w:r>
      <w:r w:rsidR="00D6172D" w:rsidRP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nion with the Divine Persons</w:t>
      </w:r>
    </w:p>
    <w:p w:rsidR="00A62D2A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D6172D" w:rsidRDefault="00D6172D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A</w:t>
      </w:r>
      <w:r w:rsidRP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rdors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for </w:t>
      </w:r>
      <w:r w:rsidRP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Glory of Your</w:t>
      </w:r>
      <w:r w:rsidRP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Divine Majesty </w:t>
      </w:r>
    </w:p>
    <w:p w:rsidR="00A62D2A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B02C9A" w:rsidRPr="00A62D2A" w:rsidRDefault="00B02C9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Ardors for the Good of souls</w:t>
      </w:r>
    </w:p>
    <w:p w:rsidR="00A62D2A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B02C9A" w:rsidRPr="00A62D2A" w:rsidRDefault="00B02C9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</w:t>
      </w:r>
      <w:r w:rsidR="005A113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All </w:t>
      </w:r>
      <w:r w:rsid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Your </w:t>
      </w:r>
      <w:r w:rsidRPr="00A62D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Divine</w:t>
      </w:r>
      <w:r w:rsidR="00D6172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Attributes </w:t>
      </w:r>
      <w:r w:rsidRPr="00A62D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</w:p>
    <w:p w:rsidR="00A62D2A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D6172D" w:rsidRDefault="00B02C9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 Your </w:t>
      </w:r>
      <w:r w:rsidR="00D6172D" w:rsidRPr="00A62D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Supreme Will</w:t>
      </w:r>
      <w:r w:rsidR="00D6172D"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</w:p>
    <w:p w:rsidR="00A62D2A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A54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“I Glorify You and I Love You”</w:t>
      </w:r>
    </w:p>
    <w:p w:rsidR="00B02C9A" w:rsidRPr="00A62D2A" w:rsidRDefault="00B02C9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in Your Divine Sovereignty</w:t>
      </w:r>
    </w:p>
    <w:p w:rsidR="00A62D2A" w:rsidRPr="000A4C57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“I LOVE YOU!” ‘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and pray You that Your Eternal Fiat be</w:t>
      </w:r>
    </w:p>
    <w:p w:rsidR="000A4C57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 xml:space="preserve">Known, and just as It Reigns Triumphantly </w:t>
      </w:r>
    </w:p>
    <w:p w:rsidR="00A62D2A" w:rsidRPr="000A4C57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r w:rsidR="000A4C57">
        <w:rPr>
          <w:rFonts w:ascii="Times New Roman" w:eastAsia="Times New Roman" w:hAnsi="Times New Roman" w:cs="Times New Roman"/>
          <w:b/>
          <w:sz w:val="24"/>
          <w:szCs w:val="24"/>
        </w:rPr>
        <w:t>Your Divine Attributes</w:t>
      </w: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82720" w:rsidRPr="000A4C57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A4C57">
        <w:rPr>
          <w:rFonts w:ascii="Times New Roman" w:eastAsia="Times New Roman" w:hAnsi="Times New Roman" w:cs="Times New Roman"/>
          <w:b/>
          <w:sz w:val="24"/>
          <w:szCs w:val="24"/>
        </w:rPr>
        <w:t>It may come to Reign Triumphantly in the midst of creatures.</w:t>
      </w:r>
      <w:r w:rsidRPr="000A4C57">
        <w:rPr>
          <w:rFonts w:ascii="Times New Roman" w:eastAsia="Times New Roman" w:hAnsi="Times New Roman" w:cs="Times New Roman"/>
          <w:b/>
          <w:iCs/>
          <w:sz w:val="24"/>
          <w:szCs w:val="24"/>
        </w:rPr>
        <w:t>’</w:t>
      </w:r>
    </w:p>
    <w:p w:rsidR="00A62D2A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62D2A" w:rsidRDefault="00A62D2A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D2C2D">
        <w:rPr>
          <w:rFonts w:ascii="Times New Roman" w:eastAsia="Times New Roman" w:hAnsi="Times New Roman" w:cs="Times New Roman"/>
          <w:b/>
          <w:iCs/>
          <w:sz w:val="24"/>
          <w:szCs w:val="24"/>
        </w:rPr>
        <w:t>Fiat!</w:t>
      </w:r>
      <w:r w:rsidR="00B769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912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B76934">
        <w:rPr>
          <w:rFonts w:ascii="Times New Roman" w:eastAsia="Times New Roman" w:hAnsi="Times New Roman" w:cs="Times New Roman"/>
          <w:b/>
          <w:iCs/>
          <w:sz w:val="24"/>
          <w:szCs w:val="24"/>
        </w:rPr>
        <w:t>Amen!</w:t>
      </w: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E213C" w:rsidRDefault="008E213C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5EF0" w:rsidRDefault="004E5EF0" w:rsidP="000A4C57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62D2A" w:rsidRPr="00A62D2A" w:rsidRDefault="00A62D2A" w:rsidP="00A62D2A">
      <w:pPr>
        <w:spacing w:before="100" w:beforeAutospacing="1" w:after="100" w:afterAutospacing="1"/>
        <w:ind w:hanging="360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A62D2A" w:rsidRPr="00A62D2A" w:rsidSect="006C7837">
      <w:footerReference w:type="default" r:id="rId12"/>
      <w:pgSz w:w="7920" w:h="12240" w:orient="landscape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AE" w:rsidRDefault="00D643AE" w:rsidP="006C7837">
      <w:r>
        <w:separator/>
      </w:r>
    </w:p>
  </w:endnote>
  <w:endnote w:type="continuationSeparator" w:id="0">
    <w:p w:rsidR="00D643AE" w:rsidRDefault="00D643AE" w:rsidP="006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ontrolIcons!importan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WestEuropean">
    <w:charset w:val="00"/>
    <w:family w:val="auto"/>
    <w:pitch w:val="default"/>
  </w:font>
  <w:font w:name="EmojiFont!important">
    <w:panose1 w:val="00000000000000000000"/>
    <w:charset w:val="00"/>
    <w:family w:val="roman"/>
    <w:notTrueType/>
    <w:pitch w:val="default"/>
  </w:font>
  <w:font w:name="FabricMDL2Icons">
    <w:charset w:val="00"/>
    <w:family w:val="auto"/>
    <w:pitch w:val="default"/>
  </w:font>
  <w:font w:name="LpcFabricMDL2Ico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25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D1C" w:rsidRDefault="00AA4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6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A4D1C" w:rsidRDefault="00AA4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AE" w:rsidRDefault="00D643AE" w:rsidP="006C7837">
      <w:r>
        <w:separator/>
      </w:r>
    </w:p>
  </w:footnote>
  <w:footnote w:type="continuationSeparator" w:id="0">
    <w:p w:rsidR="00D643AE" w:rsidRDefault="00D643AE" w:rsidP="006C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9E0BC3"/>
    <w:multiLevelType w:val="hybridMultilevel"/>
    <w:tmpl w:val="CD0CC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6F67BC"/>
    <w:multiLevelType w:val="hybridMultilevel"/>
    <w:tmpl w:val="AA54E4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1801352"/>
    <w:multiLevelType w:val="hybridMultilevel"/>
    <w:tmpl w:val="E11A64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1D44DF2"/>
    <w:multiLevelType w:val="hybridMultilevel"/>
    <w:tmpl w:val="369A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24"/>
  </w:num>
  <w:num w:numId="25">
    <w:abstractNumId w:val="15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20"/>
    <w:rsid w:val="00005C81"/>
    <w:rsid w:val="000226B8"/>
    <w:rsid w:val="0003155F"/>
    <w:rsid w:val="0003679F"/>
    <w:rsid w:val="0005676B"/>
    <w:rsid w:val="0006001B"/>
    <w:rsid w:val="000657AF"/>
    <w:rsid w:val="00077346"/>
    <w:rsid w:val="00092DA7"/>
    <w:rsid w:val="000A4C57"/>
    <w:rsid w:val="000A67F6"/>
    <w:rsid w:val="000B4CD7"/>
    <w:rsid w:val="000B548D"/>
    <w:rsid w:val="000C06CE"/>
    <w:rsid w:val="000C46A9"/>
    <w:rsid w:val="000D0F34"/>
    <w:rsid w:val="000D36FC"/>
    <w:rsid w:val="000D5A1D"/>
    <w:rsid w:val="000E05D9"/>
    <w:rsid w:val="000F3980"/>
    <w:rsid w:val="0010369E"/>
    <w:rsid w:val="0011151B"/>
    <w:rsid w:val="001232D9"/>
    <w:rsid w:val="0012471E"/>
    <w:rsid w:val="00127ABF"/>
    <w:rsid w:val="0013555E"/>
    <w:rsid w:val="00166E57"/>
    <w:rsid w:val="00170558"/>
    <w:rsid w:val="00192E34"/>
    <w:rsid w:val="00195EBD"/>
    <w:rsid w:val="001A535F"/>
    <w:rsid w:val="001B3D2F"/>
    <w:rsid w:val="001C19B9"/>
    <w:rsid w:val="001C1DC7"/>
    <w:rsid w:val="001D01EB"/>
    <w:rsid w:val="001E57B0"/>
    <w:rsid w:val="001E7E86"/>
    <w:rsid w:val="002106A5"/>
    <w:rsid w:val="0021186B"/>
    <w:rsid w:val="00221D00"/>
    <w:rsid w:val="0022647B"/>
    <w:rsid w:val="002361A1"/>
    <w:rsid w:val="00236FA9"/>
    <w:rsid w:val="00246816"/>
    <w:rsid w:val="00255740"/>
    <w:rsid w:val="00261560"/>
    <w:rsid w:val="002619A2"/>
    <w:rsid w:val="00262DD5"/>
    <w:rsid w:val="00284A5E"/>
    <w:rsid w:val="00287F28"/>
    <w:rsid w:val="002912C1"/>
    <w:rsid w:val="002A160B"/>
    <w:rsid w:val="002A3864"/>
    <w:rsid w:val="002A667C"/>
    <w:rsid w:val="002B050C"/>
    <w:rsid w:val="002B5682"/>
    <w:rsid w:val="002B680E"/>
    <w:rsid w:val="002B6DCF"/>
    <w:rsid w:val="002C314D"/>
    <w:rsid w:val="002C3A72"/>
    <w:rsid w:val="002D2C2D"/>
    <w:rsid w:val="002E78CA"/>
    <w:rsid w:val="002F3765"/>
    <w:rsid w:val="00300288"/>
    <w:rsid w:val="00300985"/>
    <w:rsid w:val="003175F8"/>
    <w:rsid w:val="0031761F"/>
    <w:rsid w:val="00337E01"/>
    <w:rsid w:val="003411C7"/>
    <w:rsid w:val="00346C4D"/>
    <w:rsid w:val="00347F41"/>
    <w:rsid w:val="00353EAB"/>
    <w:rsid w:val="00372DF5"/>
    <w:rsid w:val="00375EFB"/>
    <w:rsid w:val="00387E68"/>
    <w:rsid w:val="003A05CE"/>
    <w:rsid w:val="003A3958"/>
    <w:rsid w:val="003C5B64"/>
    <w:rsid w:val="003D1CC6"/>
    <w:rsid w:val="003D1D5F"/>
    <w:rsid w:val="003D2742"/>
    <w:rsid w:val="003F5F20"/>
    <w:rsid w:val="003F663E"/>
    <w:rsid w:val="003F7A39"/>
    <w:rsid w:val="00415243"/>
    <w:rsid w:val="00415B95"/>
    <w:rsid w:val="004177A3"/>
    <w:rsid w:val="0042372C"/>
    <w:rsid w:val="004278A1"/>
    <w:rsid w:val="004315ED"/>
    <w:rsid w:val="004470B3"/>
    <w:rsid w:val="0045085E"/>
    <w:rsid w:val="004516A7"/>
    <w:rsid w:val="00451C1F"/>
    <w:rsid w:val="004722F7"/>
    <w:rsid w:val="004903BB"/>
    <w:rsid w:val="00493029"/>
    <w:rsid w:val="00495C79"/>
    <w:rsid w:val="004A44F1"/>
    <w:rsid w:val="004B3FAB"/>
    <w:rsid w:val="004B44A4"/>
    <w:rsid w:val="004B7804"/>
    <w:rsid w:val="004D7206"/>
    <w:rsid w:val="004E5EF0"/>
    <w:rsid w:val="004F16B3"/>
    <w:rsid w:val="00512DE7"/>
    <w:rsid w:val="005209D7"/>
    <w:rsid w:val="00522052"/>
    <w:rsid w:val="005453FE"/>
    <w:rsid w:val="00565949"/>
    <w:rsid w:val="005874D4"/>
    <w:rsid w:val="005916E7"/>
    <w:rsid w:val="00595E2A"/>
    <w:rsid w:val="005A1130"/>
    <w:rsid w:val="005A66B4"/>
    <w:rsid w:val="005D0058"/>
    <w:rsid w:val="005D202C"/>
    <w:rsid w:val="0060039F"/>
    <w:rsid w:val="0062471B"/>
    <w:rsid w:val="006413B4"/>
    <w:rsid w:val="006415E9"/>
    <w:rsid w:val="0064272D"/>
    <w:rsid w:val="006445D9"/>
    <w:rsid w:val="00645252"/>
    <w:rsid w:val="00647390"/>
    <w:rsid w:val="00647620"/>
    <w:rsid w:val="006518FA"/>
    <w:rsid w:val="00657382"/>
    <w:rsid w:val="00660261"/>
    <w:rsid w:val="0066635A"/>
    <w:rsid w:val="0067020B"/>
    <w:rsid w:val="00682720"/>
    <w:rsid w:val="006861D4"/>
    <w:rsid w:val="0069518D"/>
    <w:rsid w:val="006A6E73"/>
    <w:rsid w:val="006C5CEB"/>
    <w:rsid w:val="006C7837"/>
    <w:rsid w:val="006D3D74"/>
    <w:rsid w:val="006E4CB5"/>
    <w:rsid w:val="00703542"/>
    <w:rsid w:val="00714084"/>
    <w:rsid w:val="007146A1"/>
    <w:rsid w:val="00724695"/>
    <w:rsid w:val="007375AC"/>
    <w:rsid w:val="007437C3"/>
    <w:rsid w:val="0074627F"/>
    <w:rsid w:val="00756E54"/>
    <w:rsid w:val="00783660"/>
    <w:rsid w:val="00790966"/>
    <w:rsid w:val="007932B9"/>
    <w:rsid w:val="007951F4"/>
    <w:rsid w:val="00797B4E"/>
    <w:rsid w:val="007A2D82"/>
    <w:rsid w:val="007A47D0"/>
    <w:rsid w:val="007A59DB"/>
    <w:rsid w:val="007B738F"/>
    <w:rsid w:val="007C7979"/>
    <w:rsid w:val="007D3094"/>
    <w:rsid w:val="007D39BB"/>
    <w:rsid w:val="007F5291"/>
    <w:rsid w:val="007F5CB5"/>
    <w:rsid w:val="008003E0"/>
    <w:rsid w:val="00800416"/>
    <w:rsid w:val="00801C95"/>
    <w:rsid w:val="00812CB6"/>
    <w:rsid w:val="00814BD8"/>
    <w:rsid w:val="008212FB"/>
    <w:rsid w:val="00821601"/>
    <w:rsid w:val="0083309C"/>
    <w:rsid w:val="008350CE"/>
    <w:rsid w:val="00845C5B"/>
    <w:rsid w:val="0085002B"/>
    <w:rsid w:val="008566DA"/>
    <w:rsid w:val="0087469E"/>
    <w:rsid w:val="00875D6A"/>
    <w:rsid w:val="0088399F"/>
    <w:rsid w:val="0088456F"/>
    <w:rsid w:val="00886FFA"/>
    <w:rsid w:val="00892A19"/>
    <w:rsid w:val="008A6BBB"/>
    <w:rsid w:val="008A77F3"/>
    <w:rsid w:val="008B48AC"/>
    <w:rsid w:val="008C6353"/>
    <w:rsid w:val="008D04F4"/>
    <w:rsid w:val="008D15FB"/>
    <w:rsid w:val="008E213C"/>
    <w:rsid w:val="008E5A83"/>
    <w:rsid w:val="008E7120"/>
    <w:rsid w:val="008F5DF5"/>
    <w:rsid w:val="008F7198"/>
    <w:rsid w:val="008F7CA7"/>
    <w:rsid w:val="009142D9"/>
    <w:rsid w:val="0093784C"/>
    <w:rsid w:val="00946487"/>
    <w:rsid w:val="0095585C"/>
    <w:rsid w:val="009628F1"/>
    <w:rsid w:val="00962EB8"/>
    <w:rsid w:val="009719AC"/>
    <w:rsid w:val="00972A27"/>
    <w:rsid w:val="00984F97"/>
    <w:rsid w:val="0099093C"/>
    <w:rsid w:val="0099115D"/>
    <w:rsid w:val="009917BB"/>
    <w:rsid w:val="009959CD"/>
    <w:rsid w:val="009A0AB4"/>
    <w:rsid w:val="009A4434"/>
    <w:rsid w:val="009A540E"/>
    <w:rsid w:val="009B71A3"/>
    <w:rsid w:val="009C34EF"/>
    <w:rsid w:val="009E71BD"/>
    <w:rsid w:val="009F1331"/>
    <w:rsid w:val="009F4518"/>
    <w:rsid w:val="00A04967"/>
    <w:rsid w:val="00A138CA"/>
    <w:rsid w:val="00A16D68"/>
    <w:rsid w:val="00A177E6"/>
    <w:rsid w:val="00A26F72"/>
    <w:rsid w:val="00A33FEC"/>
    <w:rsid w:val="00A35AEF"/>
    <w:rsid w:val="00A50E8B"/>
    <w:rsid w:val="00A62D2A"/>
    <w:rsid w:val="00A71164"/>
    <w:rsid w:val="00A83EEC"/>
    <w:rsid w:val="00A8459A"/>
    <w:rsid w:val="00A9204E"/>
    <w:rsid w:val="00A97DE7"/>
    <w:rsid w:val="00AA4D1C"/>
    <w:rsid w:val="00AA57C1"/>
    <w:rsid w:val="00AA6463"/>
    <w:rsid w:val="00AB24D2"/>
    <w:rsid w:val="00AC1B64"/>
    <w:rsid w:val="00AC5779"/>
    <w:rsid w:val="00AD1844"/>
    <w:rsid w:val="00AE51F6"/>
    <w:rsid w:val="00AE557A"/>
    <w:rsid w:val="00AE6081"/>
    <w:rsid w:val="00B02C9A"/>
    <w:rsid w:val="00B066EF"/>
    <w:rsid w:val="00B2181F"/>
    <w:rsid w:val="00B246AF"/>
    <w:rsid w:val="00B25D08"/>
    <w:rsid w:val="00B3191E"/>
    <w:rsid w:val="00B35F9D"/>
    <w:rsid w:val="00B36421"/>
    <w:rsid w:val="00B37234"/>
    <w:rsid w:val="00B42750"/>
    <w:rsid w:val="00B513B3"/>
    <w:rsid w:val="00B5143E"/>
    <w:rsid w:val="00B51567"/>
    <w:rsid w:val="00B53B20"/>
    <w:rsid w:val="00B758D9"/>
    <w:rsid w:val="00B76934"/>
    <w:rsid w:val="00BB2908"/>
    <w:rsid w:val="00BB7DED"/>
    <w:rsid w:val="00BC2B99"/>
    <w:rsid w:val="00BF0524"/>
    <w:rsid w:val="00BF176F"/>
    <w:rsid w:val="00C02A1B"/>
    <w:rsid w:val="00C04EEF"/>
    <w:rsid w:val="00C1234F"/>
    <w:rsid w:val="00C15DE8"/>
    <w:rsid w:val="00C22632"/>
    <w:rsid w:val="00C22A18"/>
    <w:rsid w:val="00C253F4"/>
    <w:rsid w:val="00C5356C"/>
    <w:rsid w:val="00C63C64"/>
    <w:rsid w:val="00C662C2"/>
    <w:rsid w:val="00C7412B"/>
    <w:rsid w:val="00C74532"/>
    <w:rsid w:val="00C76E98"/>
    <w:rsid w:val="00C87857"/>
    <w:rsid w:val="00C975AA"/>
    <w:rsid w:val="00CB4F69"/>
    <w:rsid w:val="00CB6459"/>
    <w:rsid w:val="00CD2B2D"/>
    <w:rsid w:val="00CF4C9E"/>
    <w:rsid w:val="00CF60F4"/>
    <w:rsid w:val="00D00E66"/>
    <w:rsid w:val="00D0358A"/>
    <w:rsid w:val="00D1122B"/>
    <w:rsid w:val="00D172C5"/>
    <w:rsid w:val="00D22BD2"/>
    <w:rsid w:val="00D245CB"/>
    <w:rsid w:val="00D25226"/>
    <w:rsid w:val="00D30A3F"/>
    <w:rsid w:val="00D3403E"/>
    <w:rsid w:val="00D35F2F"/>
    <w:rsid w:val="00D60D0F"/>
    <w:rsid w:val="00D6172D"/>
    <w:rsid w:val="00D643AE"/>
    <w:rsid w:val="00D85E87"/>
    <w:rsid w:val="00DA582C"/>
    <w:rsid w:val="00DB2A25"/>
    <w:rsid w:val="00DD5EDA"/>
    <w:rsid w:val="00DF2C96"/>
    <w:rsid w:val="00E366D9"/>
    <w:rsid w:val="00E63551"/>
    <w:rsid w:val="00E71E8E"/>
    <w:rsid w:val="00E73717"/>
    <w:rsid w:val="00E73BCD"/>
    <w:rsid w:val="00E76898"/>
    <w:rsid w:val="00E846B3"/>
    <w:rsid w:val="00E85E21"/>
    <w:rsid w:val="00E9151E"/>
    <w:rsid w:val="00E94325"/>
    <w:rsid w:val="00E965BD"/>
    <w:rsid w:val="00EC2A0D"/>
    <w:rsid w:val="00EC3EDD"/>
    <w:rsid w:val="00ED1393"/>
    <w:rsid w:val="00ED6AD0"/>
    <w:rsid w:val="00EF31DD"/>
    <w:rsid w:val="00F055CC"/>
    <w:rsid w:val="00F25782"/>
    <w:rsid w:val="00F33831"/>
    <w:rsid w:val="00F34C05"/>
    <w:rsid w:val="00F40E72"/>
    <w:rsid w:val="00F4695C"/>
    <w:rsid w:val="00F51F7F"/>
    <w:rsid w:val="00F60560"/>
    <w:rsid w:val="00F730F5"/>
    <w:rsid w:val="00F77401"/>
    <w:rsid w:val="00F80943"/>
    <w:rsid w:val="00F9460D"/>
    <w:rsid w:val="00FB7FDA"/>
    <w:rsid w:val="00FC3BA6"/>
    <w:rsid w:val="00FC4704"/>
    <w:rsid w:val="00FC4C98"/>
    <w:rsid w:val="00FC5ECD"/>
    <w:rsid w:val="00FD38E6"/>
    <w:rsid w:val="00FD48F1"/>
    <w:rsid w:val="00FD5B96"/>
    <w:rsid w:val="00FF29BB"/>
    <w:rsid w:val="00FF5447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4FBCD-D341-406F-8BFA-71BCCA8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3F5F2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57382"/>
  </w:style>
  <w:style w:type="paragraph" w:styleId="NormalWeb">
    <w:name w:val="Normal (Web)"/>
    <w:basedOn w:val="Normal"/>
    <w:uiPriority w:val="99"/>
    <w:semiHidden/>
    <w:unhideWhenUsed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ysif8wi1qctal2znkzm">
    <w:name w:val="_299ysif8wi1qctal2znkz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i0rytjgtwy5pl1stkaab">
    <w:name w:val="_2zi0rytjgtwy5pl1stkaa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stecd7c0bf">
    <w:name w:val="host_ecd7c0b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2ed84y5qj60chulw0rh">
    <w:name w:val="_1s2ed84y_5qj60chulw0r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w6biuvnnjgddtu7t1dwd">
    <w:name w:val="jw6biuvnnjgddtu7t1dw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i3gsirsbq6u4gtxshkw">
    <w:name w:val="_3ei3gsirsbq6u_4gtxshk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neutrallight">
    <w:name w:val="backgroundcolorneutrallight"/>
    <w:basedOn w:val="Normal"/>
    <w:rsid w:val="00657382"/>
    <w:pPr>
      <w:shd w:val="clear" w:color="auto" w:fill="EAEAE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marginthreecolumn">
    <w:name w:val="personamarginthreecolumn"/>
    <w:basedOn w:val="Normal"/>
    <w:rsid w:val="00657382"/>
    <w:pPr>
      <w:ind w:left="12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tomaillistpersonaleftpadding">
    <w:name w:val="aligntomaillistpersonaleftpaddin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readeronly">
    <w:name w:val="screenreaderonl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9awcn4r4mf5fvzrq4x4p">
    <w:name w:val="z9awcn4r4mf5fvzrq4x4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q3v9hs6w7pdotej5ty7">
    <w:name w:val="_3yq3_v9hs6w7pdotej5ty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vc3u8gdgicqmbuidrcw">
    <w:name w:val="_1rvc3u8gdgicqmbuidrcw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zdcpqeoqy0yljmrnnqjr">
    <w:name w:val="dzdcpqeoqy0yljmrnnqjr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uqiclbgiywylpkizvxw">
    <w:name w:val="m1uqiclbgiywylpkizvxw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4whwfo7xhyg9vzgh5z6p">
    <w:name w:val="_1o4whwfo7xhyg9vzgh5z6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rpfxhkd04rhi9qmkyrew">
    <w:name w:val="_2rpfxhkd04_rhi9qmkyre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qhba7g3wvk6k49ohnkth">
    <w:name w:val="_2wqhba7g3wvk6k49ohnkt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2wztddobcn-8hwu3nq">
    <w:name w:val="p2wzt_ddobcn-8hw_u3n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glbzmzke4cvibop5iul">
    <w:name w:val="_33aglbzmzke4cvibop5iu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25ydpijqv5inm-m8p7adn">
    <w:name w:val="_25ydpijq_v5inm-m8p7ad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1yr6gqtqk82rtivl7bshj6">
    <w:name w:val="_1yr6gqtqk82rtivl7bshj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acscy2es9grgli-9v-rn2">
    <w:name w:val="_2acscy2es9grgli-9v-rn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ulztvxdrpetcw1m-59sz">
    <w:name w:val="_3gulztvxdrpetcw1m-59s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l8ncwakr0vfgi0hvketj">
    <w:name w:val="_1fl8ncwakr0vfgi0hvket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9taislyggjv-llrtsg9">
    <w:name w:val="xf9taislyggjv-llrtsg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pmdu8zbc3glydqttbvlw">
    <w:name w:val="_2cpmdu8zbc3glydqttbvl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egxbistl0gsyxwxhfx3vj">
    <w:name w:val="_2egxbistl0gsyxwxhfx3v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vqhosjp4ai5ojowft2">
    <w:name w:val="_12evqhosjp4ai5ojowft_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znqwxtetaz4xrppnrfoe">
    <w:name w:val="_3sznqwxtetaz4xrppnrfo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aahcvj0gjibnzfht9exzd">
    <w:name w:val="_1aahcvj0gjibnzfht9exz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nshxkczksrncruue4f5l">
    <w:name w:val="_1nshxkczksrncru_ue4f5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customStyle="1" w:styleId="26ytm153k6eo4rgb254vu">
    <w:name w:val="_26yt_m153k6eo4rgb254v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qas4pfkcqswpu5fpvciox">
    <w:name w:val="qas4pfkcqswpu5fpvcio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1q6qmbdfvkttkuve0l8xsx">
    <w:name w:val="_1q6qmbdfvkttkuve0l8xs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5"/>
      <w:szCs w:val="15"/>
    </w:rPr>
  </w:style>
  <w:style w:type="paragraph" w:customStyle="1" w:styleId="3k7kymzcpusihptkx-q7pd">
    <w:name w:val="_3k7kymzcpusihptkx-q7p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fbqyez5idlqy9mn8k4lw">
    <w:name w:val="_3sfbqyez5idlqy9mn8k4l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bu1tgtggf-5twe7t4razb">
    <w:name w:val="_1bu1tgtggf-5twe7t4raz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1hyiudwitl9fo03jyclfjd">
    <w:name w:val="_1hyiudwitl9fo03jyclfj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0522zp5k39bmzordkyo1g">
    <w:name w:val="_20522zp5k39bmzordkyo1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xwiktrpuhqv33hfkehky0">
    <w:name w:val="_2xwiktrpuhqv33hfkehky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1c-rjptfa5eu4pjmyfvkcd">
    <w:name w:val="_1c-rjptfa5eu4pjmyfvkc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4578"/>
      <w:sz w:val="24"/>
      <w:szCs w:val="24"/>
    </w:rPr>
  </w:style>
  <w:style w:type="paragraph" w:customStyle="1" w:styleId="178pzvfsf59v01okf5mewj">
    <w:name w:val="_178pzvfsf59v01okf5mew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1mp4tlqwqkf8vazh5usn7">
    <w:name w:val="_1mp4tlq_wqkf8vazh5usn7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hfea3jftz3op-kebjh46">
    <w:name w:val="hfea3jftz3op-k_ebjh46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3djhtouub2dhkedxli4e">
    <w:name w:val="_3_dj_htouub2dhkedxli4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njhwlrpcuv5uzsk1jzyv">
    <w:name w:val="_3gnjhwlrpcuv5uzsk1jzy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gen0k2d1aeiodjwamfgmu">
    <w:name w:val="_2gen0k2d1aeiodjwamfgm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txjngtwzsynhycbimon">
    <w:name w:val="_1tx_jngtwzsynhy_cbim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01zy1jbtlatyk80iujfx">
    <w:name w:val="y01zy1jbtlatyk80iujf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ij4lt6q5lcozywwbiyjsu">
    <w:name w:val="ij4lt6q5lcozywwbiyjs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2kwsrdlsh9hrcorbxkwfuf">
    <w:name w:val="_2kwsrdlsh9hrcorbxkwfu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nkkhudg-xhkwabq4pvvus">
    <w:name w:val="_3nkkhudg-xhkwabq4pvvu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nzrm3uanqxr22snuswq">
    <w:name w:val="_24nzrm3uanqxr22snu_sw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4ajriockez9dbdrtczrn">
    <w:name w:val="_3f4ajriockez9dbdrtczr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2rf6qibp8vkgxlaehyj0">
    <w:name w:val="_2rf6qibp8vkg_xlaehyj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1hdnslh2uyga6sr2wrjews">
    <w:name w:val="_1hdnslh2uyga6sr2wrjew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3btepam4gcrxm4fjmgvyz">
    <w:name w:val="_3bte_pam4gcrxm4fjmgvy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3xhuh3ppkffleqfkdt-e3r">
    <w:name w:val="_3xhuh3ppkffleqfkdt-e3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jb7uci4jmbh3zol7mtayt">
    <w:name w:val="jb7uci4jmbh3zol7mtay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12121"/>
      <w:sz w:val="24"/>
      <w:szCs w:val="24"/>
    </w:rPr>
  </w:style>
  <w:style w:type="paragraph" w:customStyle="1" w:styleId="1qerfzmchv386cylac0r6z">
    <w:name w:val="_1qerfzmchv386cylac0r6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kmgbfomxknvmzuvvhin">
    <w:name w:val="_3c9kmgbfomxknvmzuvvhi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navjsa2i1umq3fjsss1-">
    <w:name w:val="_3jnavjsa2i1umq3fjsss1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cnn9wrtouaba8wmifklhf">
    <w:name w:val="_2cnn9wrtouaba8wmifklh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s3bu2ttypzrt0ljwele-">
    <w:name w:val="_1s3bu2tt_ypzrt0ljwele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yzgvchypmxquczqxfpjo">
    <w:name w:val="_2vyzgvchypmxquczqxfpj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0uco3horzst8w22ipr4m">
    <w:name w:val="g0uco3horzst8w22ipr4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osqidxk0tmxdy5nkyvcuv">
    <w:name w:val="_1osqidxk0tmxdy5nkyvcu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gma4s4jtalsojdkgespe">
    <w:name w:val="wgma4s4jtalsojdkgesp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yqwxbiqa4rkjcscvubgp">
    <w:name w:val="_12yqwxbiqa4rkjcscvubg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ljscjpvyuxgwyycm07uo">
    <w:name w:val="_3-ljscjpvyuxgwyycm07u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xvtriefb882eoob6yzbq">
    <w:name w:val="_3xv_triefb882eoob6yzb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4"/>
      <w:szCs w:val="24"/>
    </w:rPr>
  </w:style>
  <w:style w:type="paragraph" w:customStyle="1" w:styleId="2cmag0pbmlprcotoqiehy">
    <w:name w:val="_2cmag0pbmlprco_toqieh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1"/>
      <w:szCs w:val="21"/>
    </w:rPr>
  </w:style>
  <w:style w:type="paragraph" w:customStyle="1" w:styleId="2eykiyz3gfyco06egteje">
    <w:name w:val="_2eykiyz3gfyco06_egtej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2fiuqwd-ul0zpa8z71xsol">
    <w:name w:val="_2fiuqwd-ul0zpa8z71xso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12121"/>
      <w:sz w:val="21"/>
      <w:szCs w:val="21"/>
    </w:rPr>
  </w:style>
  <w:style w:type="paragraph" w:customStyle="1" w:styleId="15w52wvw3erxldsp4iyt4-">
    <w:name w:val="_15w52wvw3erxldsp4iyt4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1"/>
      <w:szCs w:val="21"/>
    </w:rPr>
  </w:style>
  <w:style w:type="paragraph" w:customStyle="1" w:styleId="3u2hj2ofz0baisf5golju6">
    <w:name w:val="_3u2hj2ofz0baisf5golju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1"/>
      <w:szCs w:val="21"/>
    </w:rPr>
  </w:style>
  <w:style w:type="paragraph" w:customStyle="1" w:styleId="dnprvgncwfsxdcvfufac">
    <w:name w:val="dnprvgncwfsxdcv_fufa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2os4t0yanyzqhcksummbr">
    <w:name w:val="_2os4t0yanyzqh_cksummb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xswgfeioviweaqi1mgb5b">
    <w:name w:val="_1xswgfeioviweaqi1mgb5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3yebo8rwzt7dwwe3m1bv-j">
    <w:name w:val="_3yebo8rwzt7dwwe3m1bv-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cmsr5f4vmls6aohpoi4ku">
    <w:name w:val="cmsr5f4vmls6aohpoi4k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1ciczcaqpkeot1biaurxx5">
    <w:name w:val="_1ciczcaqpkeot1biaurxx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1slx6pp2yspswilmprao35">
    <w:name w:val="_1slx6pp2yspswilmprao3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2wv9up7rwexkgdelgc0tnj">
    <w:name w:val="_2wv9up7rwexkgdelgc0tn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83B01"/>
      <w:sz w:val="18"/>
      <w:szCs w:val="18"/>
    </w:rPr>
  </w:style>
  <w:style w:type="paragraph" w:customStyle="1" w:styleId="9212fuokuvd892-kyhyou">
    <w:name w:val="_9212fuokuvd892-kyhyo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83B01"/>
      <w:sz w:val="24"/>
      <w:szCs w:val="24"/>
    </w:rPr>
  </w:style>
  <w:style w:type="paragraph" w:customStyle="1" w:styleId="1do0xdrzdj3klbaewwc4">
    <w:name w:val="_1do0xdrzdj3k_lbae_wwc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qdiaqwriyphaffldu5i0">
    <w:name w:val="gqdiaqwriyphaffldu5i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0zsrzt5tdv4r1wzz06x8">
    <w:name w:val="h0zsrzt5tdv4r1wzz06x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waag8sxzozmya458mpgl">
    <w:name w:val="_3owaag8sxzozmya458mpg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110znbbkbhbrhrhnbt5jid">
    <w:name w:val="_110znbbkbhbrhrhnbt5ji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rigpkbsifew1wxckoqx">
    <w:name w:val="_39rigpkbsif_ew1wxckoq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pnwq3r4vwhi6ttnkzsu">
    <w:name w:val="_1_jpnwq3r4vwhi6ttnkzsu"/>
    <w:basedOn w:val="Normal"/>
    <w:rsid w:val="00657382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22jk4tr4ku0p2mvdwl04uj">
    <w:name w:val="_22jk4tr4ku0p2mvdwl04u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45"/>
      <w:szCs w:val="45"/>
    </w:rPr>
  </w:style>
  <w:style w:type="paragraph" w:customStyle="1" w:styleId="1rfjslqpvnxrg4ruxjabjd">
    <w:name w:val="_1rfjslqpvnxrg4ruxjabj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-y1srzpqdfynuvfvei4">
    <w:name w:val="_16-y1srz_pqdfynuvfvei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rhxooaxavvsa-fu0qybj5">
    <w:name w:val="_3rhxooaxavvsa-fu0qybj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bi1d78wufmo2otcmj-o">
    <w:name w:val="-bi1d78wufm_o2otcmj-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12121"/>
      <w:sz w:val="21"/>
      <w:szCs w:val="21"/>
    </w:rPr>
  </w:style>
  <w:style w:type="paragraph" w:customStyle="1" w:styleId="ww4limemlmqbyvafk8-fy">
    <w:name w:val="ww4limemlmqbyvafk8-f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12121"/>
      <w:sz w:val="21"/>
      <w:szCs w:val="21"/>
    </w:rPr>
  </w:style>
  <w:style w:type="paragraph" w:customStyle="1" w:styleId="2bztbmfet-s74rptmx110n">
    <w:name w:val="_2bztbmfet-s74rptmx110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23yh2dydv2sfp7tbf6bx">
    <w:name w:val="_23yh2dydv2sfp_7tbf6_b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mx7spsna4qnqw6cuhj6m">
    <w:name w:val="_1cmx7spsna4qnqw6cuhj6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3wektnjgzao4ajsnhzr">
    <w:name w:val="_2db3wektnjgzao4ajsnhz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26abh6ynvszumlidmdhkr5">
    <w:name w:val="_26abh6ynvszumlidmdhkr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jdkd3zes024pwiodzgau">
    <w:name w:val="jdkd3ze_s024pwiodzga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5h9rvgmd6ple17up2ho62">
    <w:name w:val="_5h9rvgmd6ple17up2ho6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hde2hiy45lg6nvmtq82v">
    <w:name w:val="_34hde2hiy45lg6nvmtq82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3-fqzp-n-lzclu-plv-e">
    <w:name w:val="_2m3-fqzp-n-lzclu-plv-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c324d529">
    <w:name w:val="root_c324d529"/>
    <w:basedOn w:val="Normal"/>
    <w:rsid w:val="00657382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primarycommandsc324d529">
    <w:name w:val="primarycommands_c324d529"/>
    <w:basedOn w:val="Normal"/>
    <w:rsid w:val="00657382"/>
    <w:pPr>
      <w:spacing w:line="600" w:lineRule="atLeast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324d529">
    <w:name w:val="item_c324d529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itemchevrondownc324d529">
    <w:name w:val="itemchevrondown_c324d529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itemcommandtextc324d529">
    <w:name w:val="itemcommandtext_c324d529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textc324d529">
    <w:name w:val="itemtext_c324d529"/>
    <w:basedOn w:val="Normal"/>
    <w:rsid w:val="00657382"/>
    <w:pP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itemtextc324d529disabled">
    <w:name w:val="itemtext_c324d529[disabled]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itemlinkc324d529">
    <w:name w:val="itemlink_c324d529"/>
    <w:basedOn w:val="Normal"/>
    <w:rsid w:val="00657382"/>
    <w:pP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itemlinkc324d529disabled">
    <w:name w:val="itemlink_c324d529[disabled]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itemiconc324d529">
    <w:name w:val="itemicon_c324d52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concolorc324d529">
    <w:name w:val="itemiconcolor_c324d52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itemoverflowc324d529">
    <w:name w:val="itemoverflow_c324d52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searchc324d529">
    <w:name w:val="search_c324d529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earchinputc324d529">
    <w:name w:val="searchinput_c324d52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archiconsearchwrapperc324d529">
    <w:name w:val="searchiconsearchwrapper_c324d52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arrowwrapperc324d529">
    <w:name w:val="searchiconarrowwrapper_c324d52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iconclearwrapperc324d529">
    <w:name w:val="searchiconclearwrapper_c324d52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iconwrapperc324d529">
    <w:name w:val="searchiconwrapper_c324d529"/>
    <w:basedOn w:val="Normal"/>
    <w:rsid w:val="00657382"/>
    <w:pP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c0sof3ype96p4tpfpbxg">
    <w:name w:val="_3ic0sof3ype96p4tpfpbx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uyu7lwopuox1iaeqsw">
    <w:name w:val="a5uy_u7lwopuox1iaeqs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c6fzfddzwv9vcbcdsph-">
    <w:name w:val="_2sc6fzfddzwv9vcbcdsph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hzgvvsnwrivziv3r1fud">
    <w:name w:val="_14hzgvvsnwrivziv3r1fu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efql4ngyll2ipk4wl1qw">
    <w:name w:val="_1uefql4ngyll2ipk4wl1q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xaebw0lwfvnvkvlasez">
    <w:name w:val="_5xaebw_0lwfvnvkvlase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2slggsxqznstmobmkdefiy">
    <w:name w:val="_2slggsxqznstmobmkdefi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2jqhuwuuqbyx-utzdsw1fe">
    <w:name w:val="_2jqhuwuuqbyx-utzdsw1f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1jzj7flc2h6y1u8j7phw">
    <w:name w:val="_2w1jzj7flc2h6y1u8j7ph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jmfnil7ktpasf1znvruj">
    <w:name w:val="_2zjmfnil7ktpasf1znvru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ppniu27onajjz5ihy6yso">
    <w:name w:val="_3ppniu27onajjz5ihy6ys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2pv8qcndsmfp15kantku">
    <w:name w:val="_2pv8q_cndsmfp15kant_k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00fb6cd1">
    <w:name w:val="root_00fb6cd1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screenreaderonly00fb6cd1">
    <w:name w:val="screenreaderonly_00fb6cd1"/>
    <w:basedOn w:val="Normal"/>
    <w:rsid w:val="00657382"/>
    <w:pPr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group00fb6cd1">
    <w:name w:val="fieldgroup_00fb6cd1"/>
    <w:basedOn w:val="Normal"/>
    <w:rsid w:val="00657382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prefixsuffix00fb6cd1">
    <w:name w:val="fieldprefixsuffix_00fb6cd1"/>
    <w:basedOn w:val="Normal"/>
    <w:rsid w:val="00657382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ield00fb6cd1">
    <w:name w:val="field_00fb6cd1"/>
    <w:basedOn w:val="Normal"/>
    <w:rsid w:val="00657382"/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field00fb6cd1disabled">
    <w:name w:val="field_00fb6cd1[disabled]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00fb6cd1">
    <w:name w:val="icon_00fb6cd1"/>
    <w:basedOn w:val="Normal"/>
    <w:rsid w:val="006573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00fb6cd1">
    <w:name w:val="description_00fb6c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errormessage00fb6cd1">
    <w:name w:val="errormessage_00fb6cd1"/>
    <w:basedOn w:val="Normal"/>
    <w:rsid w:val="00657382"/>
    <w:rPr>
      <w:rFonts w:ascii="Times New Roman" w:eastAsia="Times New Roman" w:hAnsi="Times New Roman" w:cs="Times New Roman"/>
      <w:color w:val="A80000"/>
      <w:sz w:val="18"/>
      <w:szCs w:val="18"/>
    </w:rPr>
  </w:style>
  <w:style w:type="paragraph" w:customStyle="1" w:styleId="hidden00fb6cd1">
    <w:name w:val="hidden_00fb6c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jikl8sb7iggw6mhoio">
    <w:name w:val="scjikl8sb7iggw6mho_i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9zharahpukrovwhyfx0">
    <w:name w:val="_1p9zh_arahpukrovwhyfx0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vyvlstkimrqssl4gj6k">
    <w:name w:val="_2e6vyvlstkimrqssl4gj6k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r8jylb7jqshruhpjjiaqc">
    <w:name w:val="_2r8jylb7jqshruhpjjiaqc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jpvjth0kl6itscbdqtv">
    <w:name w:val="_10jpvjth0kl6itscbdqtv_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uhonnvbyy-ibqhnsk5ao">
    <w:name w:val="_2puhonnvbyy-ibqhnsk5a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35m2hn4vvaj8nru6udwt">
    <w:name w:val="_1t35m2hn4vvaj8nru6udw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ztjulaulh2cynz-embvr">
    <w:name w:val="_3ztjulaulh2cynz-embvr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t49eggsxggawhuk97tdt">
    <w:name w:val="_3mt49eggsxggawhuk97td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jtuiurhyjyj1q-z0wqay">
    <w:name w:val="_1jtuiurhyjyj1q-z0wqa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bdmhivsb0vexejubdih">
    <w:name w:val="sfbdmhivsb0vexejubdi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ll3qedzi3qlqvxwt-d">
    <w:name w:val="yrll3qedzi3qlqvx_wt-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ogvzcfljmmutegmxbq4o">
    <w:name w:val="_2zogvzcfljmmutegmxbq4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x0owrtfbbni85g-n3df">
    <w:name w:val="_3__x0owrtfbbni85g-n3d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hsqyxe3pa3etcuoiirga">
    <w:name w:val="_1whsqyxe3pa3etcuoiirg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qt7ew7f1tcg72ilgkr">
    <w:name w:val="wriqt7ew7f1tcg72ilgk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ztnds6fadr3a3d98r6">
    <w:name w:val="_3daztnds6fadr3_a3d98r6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zug7zg60ni1b0edvqhm">
    <w:name w:val="_3mzug_7zg60ni1b0edvqhm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yyfwa4ptdg3qpqtc-wic">
    <w:name w:val="_29yyfwa4ptdg3qpqtc-wic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u1l3lghr6h3assgtoin">
    <w:name w:val="_3qu1l3lghr6h3assg_toi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rxqdig9kdfrje5vm9n-">
    <w:name w:val="_2zrxqdig9kdfrje5vm9_n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drpbewt62kudyogek7xv">
    <w:name w:val="_3drpb_ewt62kudyogek7x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shuyjvtwns2qc7dpgnb7">
    <w:name w:val="_3ishuyjvtwns2qc7dpgnb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cdmg4vsv5himzo35wo4m5">
    <w:name w:val="_3cdmg4vsv5himzo35wo4m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2wdco0sb13oujmteg4g">
    <w:name w:val="_1r2wdco0sb13_oujmteg4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-is-afjr8vtxtrvzyt-">
    <w:name w:val="w6-is-afjr8vtxtrvzyt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x0rd4jbryxcjslsr0jsq">
    <w:name w:val="x0r_d4jbryxcjslsr0js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5c4z304enakrlgjhdv">
    <w:name w:val="kh5c4z304enakr_lgjhd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snqhqiff0htrpsjkuvrb">
    <w:name w:val="snqhqiff0htrpsjkuvrb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ointxoqvgziyvqsii-qd">
    <w:name w:val="_2vointxoqvgziyvqsii-q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etnf5hlff4jfncfzgxnh">
    <w:name w:val="_2setnf5hlff4jfncfzgxn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kx6zr2gezd6pqwamijylz">
    <w:name w:val="kx6zr2gezd6pqwamijyl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heo7eue0odeywni4xagwz">
    <w:name w:val="_2heo7eue0odeywni4xagw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vecxagrqhaags1qhn">
    <w:name w:val="iavecxa_grqh_aags1qhn"/>
    <w:basedOn w:val="Normal"/>
    <w:rsid w:val="00657382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m7rs6clrgnjkqfaw6mjme">
    <w:name w:val="_3m7rs6clrgnjkqfaw6mjm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2svwf44tzgwj95spkjn8za">
    <w:name w:val="_2svwf44tzgwj95spkjn8z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p0sahtp-cl5afritrv6cd">
    <w:name w:val="_3p0sahtp-cl5afritrv6c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uzq2cwc9ox5ysxmdqzbc">
    <w:name w:val="uzq2cwc_9ox5ysxmdqzb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2nxbypsbpthdfgqg6jxga">
    <w:name w:val="_2nxbypsbpthdfgqg6jxg_a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3trthdodpceeaoeb4kgmr4">
    <w:name w:val="_3trthdodpceeaoeb4kgmr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by9qvg9mj9kcwf1un9l">
    <w:name w:val="_23b_y9qvg9mj9kcwf1un9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qxsyzqqx8tkwmnr9x5zrl">
    <w:name w:val="_2qxsyzqqx8tkwmnr9x5zr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2qpmszdwbfypf7po9mn3kn">
    <w:name w:val="_2qpmszdwbfypf7po9mn3k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evfwxyxxyzouaxeykh">
    <w:name w:val="mbevfwxyxxyzouaxe_yk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2rrwccz8l4ln2adlavveb">
    <w:name w:val="_2rrwccz8l4ln2adlavve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-bzpg0rgyiczjx1pi9ct9">
    <w:name w:val="_2-bzpg0rgyiczjx1pi9ct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wm8e8dlzk35oml8a5l1v">
    <w:name w:val="_3owm8e8dlzk35oml8a5l1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9ddb-m-drkhkbjzlcpj">
    <w:name w:val="_1429ddb-m-drkhkbjzlcp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q0en5n3oghxkbkf6ane">
    <w:name w:val="_3lq0en5n3oghxkbkf6_an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7oulyjuleksekbdyythw8">
    <w:name w:val="_27oulyjuleksekbdyythw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hzjj2h2f162wlhnumleqr">
    <w:name w:val="_3hzjj2h2f162wlhnumleq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q0s8yscbsdiqhydfanih">
    <w:name w:val="q0s8yscbsdiqhyd_fani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5A9E"/>
      <w:sz w:val="24"/>
      <w:szCs w:val="24"/>
    </w:rPr>
  </w:style>
  <w:style w:type="paragraph" w:customStyle="1" w:styleId="e8xbic95km6sk8nbhtdvb">
    <w:name w:val="e8xbic95km6sk8nbhtdv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sevevgq2gdxq237iuk8x">
    <w:name w:val="_3sevevgq2gdxq237iuk8_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5A9E"/>
      <w:sz w:val="24"/>
      <w:szCs w:val="24"/>
    </w:rPr>
  </w:style>
  <w:style w:type="paragraph" w:customStyle="1" w:styleId="1cdkueu8vv68x9b1ekhd13">
    <w:name w:val="_1cdkueu8vv68x9b1ekhd1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1iswqxdxrx4cmh1ucqocp0">
    <w:name w:val="_1iswqxdxrx4cmh1ucqocp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3hti5tf2kzqanth4n5x-x">
    <w:name w:val="_3hti5tf2k_zqanth4n5x-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cws0ygnzkrhmcsu4-hv-h">
    <w:name w:val="_1cws0ygnzkrhmcsu4-hv-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ezdvsrnra3-arhghcnzd">
    <w:name w:val="_1vezdvsrnra3-arhghcnz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ekzrz2pkuzhjrwvsovr6">
    <w:name w:val="_2pekzrz2pkuzhjrwvsovr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ovr-mlk6v6w8fqlrvvq">
    <w:name w:val="_126ovr-mlk6v6w8fqlrvv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dgtahkvdunkulpvzbi3gj">
    <w:name w:val="_2dgtahkvdunkulpvzbi3g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1uli0ca16a8t-2qbghed">
    <w:name w:val="d1uli0ca16a8t-2qbghe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sf1ja3vvttnsk-mbeam9">
    <w:name w:val="_3gsf1ja3vvttnsk-mbeam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1y8phozpzrurlyrq4mmked">
    <w:name w:val="_1y8phozpzrurlyrq4mmke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rqydos3dduor9vfbascb">
    <w:name w:val="_2rqy_dos3dduor9vfbasc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x0n6kwppqi3qt7to4sv">
    <w:name w:val="_3nx0n6kwppqi_3qt7to4s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jyg9v212cvh4izifwlz2">
    <w:name w:val="_3ljyg9v212cvh4izifwlz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5706a820">
    <w:name w:val="root_5706a82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ntent5706a820">
    <w:name w:val="bodycontent_5706a82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5706a820">
    <w:name w:val="headline_5706a820"/>
    <w:basedOn w:val="Normal"/>
    <w:rsid w:val="00657382"/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text5706a820">
    <w:name w:val="subtext_5706a820"/>
    <w:basedOn w:val="Normal"/>
    <w:rsid w:val="00657382"/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4suwalntfyslgzftsmf1a">
    <w:name w:val="_4suwalntfyslgzftsmf1a"/>
    <w:basedOn w:val="Normal"/>
    <w:rsid w:val="00657382"/>
    <w:pPr>
      <w:spacing w:before="100" w:beforeAutospacing="1" w:after="100" w:afterAutospacing="1"/>
    </w:pPr>
    <w:rPr>
      <w:rFonts w:ascii="Segoe UI" w:eastAsia="Times New Roman" w:hAnsi="Segoe UI" w:cs="Segoe UI"/>
      <w:sz w:val="21"/>
      <w:szCs w:val="21"/>
    </w:rPr>
  </w:style>
  <w:style w:type="paragraph" w:customStyle="1" w:styleId="3i50n1f6rulluobkjpqqr">
    <w:name w:val="_3i50n1f6_rulluobkjpqq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30"/>
      <w:szCs w:val="30"/>
    </w:rPr>
  </w:style>
  <w:style w:type="paragraph" w:customStyle="1" w:styleId="2mbf0nmhjw0jo9b0n6bzm6">
    <w:name w:val="_2mbf0nmhjw0jo9b0n6bzm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1hpldriebgsihqrabn2s8c">
    <w:name w:val="_1hpldriebgsihqrabn2s8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z6-czd1knsnzzejbnmdgv">
    <w:name w:val="_3z6-czd1knsnzzejbnmdg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wml6jrfat6vuoecvrff">
    <w:name w:val="_2wml6j_rfat6vuoe_cvrf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at9couhje8q4cs-ay0x">
    <w:name w:val="_1sat9couhje8q4c_s-ay0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pxla6o87vmalmjjxnnsl5">
    <w:name w:val="_2pxla6o87vmalmjjxnnsl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5gonplgyu4odvcwylv3">
    <w:name w:val="w5gonplg_yu4odvcwylv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unafumc1adb6cnylrrz1n">
    <w:name w:val="_2unafumc1adb6cnylrrz1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yybxwqb6obzj3xls9bc">
    <w:name w:val="_122yybxwqb6obzj3xls9b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q0mo1tmvpctaogzjwtkg">
    <w:name w:val="pq0mo1tmvpctaogzjwtk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uptdyxi279idisus7vw">
    <w:name w:val="xuptdyxi279idisus7vw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3-irpbjkduyoegqbk5ugj">
    <w:name w:val="_3-ir_pbjkduyoegqbk5ug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si1e4tkh4udnzajiear7b">
    <w:name w:val="si1e4tkh4udnzajiear7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customStyle="1" w:styleId="3mtthn8hbjj2wogisvyki">
    <w:name w:val="_3mtthn8hbjj2wo_gisvyk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wy7xpqauhtr9syajt-z-">
    <w:name w:val="_20wy7xpqauhtr9syajt-z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qaqrbmkjopdjorrofgtz">
    <w:name w:val="_2vqaqrbmkjopdjorrofgt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paragraph" w:customStyle="1" w:styleId="1ke3ol6ondzi0ynmktaisf">
    <w:name w:val="_1ke3ol6ondzi0ynmktais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1927m-lfiqnhtb4uujamja">
    <w:name w:val="_1927m-lfiqnhtb4uujamj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keqkwnkqqrnzh2soqczy">
    <w:name w:val="_3keqkwnkqqrnzh2_soqcz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stwgxm56xrwm8x7hj">
    <w:name w:val="arstwgxm5_6x_rwm8x7h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36"/>
      <w:szCs w:val="36"/>
    </w:rPr>
  </w:style>
  <w:style w:type="paragraph" w:customStyle="1" w:styleId="1anjnot4fghyp0c6-jpxs1">
    <w:name w:val="_1anjnot4fghyp0c6-jpxs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4"/>
      <w:szCs w:val="24"/>
    </w:rPr>
  </w:style>
  <w:style w:type="paragraph" w:customStyle="1" w:styleId="2bh00xmqhwui1n7vo9vasf">
    <w:name w:val="_2bh00xmqhwui1n7vo9vas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ni5xnnfxvc5jz1ejzgdk">
    <w:name w:val="_3ani5xnnfxvc5jz1ejzgd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a4u9497v2tkjebohx0">
    <w:name w:val="_21ea4u9497v2tkjebo_hx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padyckjbqsjklbzfopuy">
    <w:name w:val="mpadyckjbqsjklbzfopu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vuoirzt78pshhilwy8ldt">
    <w:name w:val="vuoirzt78pshhilwy8ld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yysznmnvjk7th6f-lwgu">
    <w:name w:val="_4yysznmnvjk7th6f-lwg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xgkxmfrqjhetexpbga5gi">
    <w:name w:val="_3xgkxmfrqjhetexpbga5g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2rre6fkb--jgunhwd6irn">
    <w:name w:val="_2rre6fkb--jgunhwd6ir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mbvhn1w3ikh1pgoumcl">
    <w:name w:val="dambvhn1w3ikh1pgoumc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ryhi09snf8ou-pnaxcb-l">
    <w:name w:val="_3ryhi09snf8ou-pnaxcb-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tputnb25queilobh4ien">
    <w:name w:val="xtputnb25queilobh4ie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h800nsnocjqzdf48xlvrd">
    <w:name w:val="_2h800nsnocjqzdf48xlvr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vbmsnf7s0o363qgy9zj">
    <w:name w:val="_1gvbmsnf7_s0o363qgy9z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2onwbvhccr7kefc9absiwr">
    <w:name w:val="_2onwbvhccr7kefc9absiw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customStyle="1" w:styleId="1l8k5t7axs7talysnisnp">
    <w:name w:val="_1l8k5t7axs7talysni_sn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ljo9xzbj6qf0qwxn47eg">
    <w:name w:val="_2ljo9_xzbj6qf0qwxn47eg"/>
    <w:basedOn w:val="Normal"/>
    <w:rsid w:val="00657382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fput9eb2xk9erkcumzo">
    <w:name w:val="_2nfput9eb2xk9_erkcumz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xf7fevf7iud5vklfmthii">
    <w:name w:val="xf7fevf7iud5vklfmthi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l6u8bc5n7obzp-prtyq">
    <w:name w:val="sil6u8bc5n7obzp-prty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htp2skmwe3etsgakym">
    <w:name w:val="_16efhtp2skmwe3etsgakym"/>
    <w:basedOn w:val="Normal"/>
    <w:rsid w:val="00657382"/>
    <w:pPr>
      <w:spacing w:before="100" w:beforeAutospacing="1" w:after="100" w:afterAutospacing="1"/>
    </w:pPr>
    <w:rPr>
      <w:rFonts w:ascii="inherit" w:eastAsia="Times New Roman" w:hAnsi="inherit" w:cs="Times New Roman"/>
      <w:sz w:val="24"/>
      <w:szCs w:val="24"/>
    </w:rPr>
  </w:style>
  <w:style w:type="paragraph" w:customStyle="1" w:styleId="20ysfelfmugqwgnkxdkyaf">
    <w:name w:val="_20ysfelfmugqwgnkxdkya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emjr1jnv5h9bubuobbw2">
    <w:name w:val="_2oemjr1jnv5h9bubuobbw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ipsx-gszpd0z4yp0way5e">
    <w:name w:val="ipsx-gszpd0z4yp0way5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2ldkjmo7wwlhyjs86whdp2">
    <w:name w:val="_2ldkjmo7wwlhyjs86whdp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mh1vcdlhusunykvdlfbc">
    <w:name w:val="mh1vcdl_husunykvdlfb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0"/>
      <w:szCs w:val="180"/>
    </w:rPr>
  </w:style>
  <w:style w:type="paragraph" w:customStyle="1" w:styleId="rootabc8e5cb">
    <w:name w:val="root_abc8e5c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bc8e5cb">
    <w:name w:val="main_abc8e5cb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gfm2jimlo5685freyzn">
    <w:name w:val="_19gfm2_jimlo5685freyz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4ru2mgw9umdplbigjzp">
    <w:name w:val="_1r4_ru2mgw9umdplbigjz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khjeqmvxbjy5t73i5xwsd">
    <w:name w:val="_2khjeqmvxbjy5t73i5xws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raydzkaetjy0pinptclut">
    <w:name w:val="_3raydzkaetjy0pinptclu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rcwfnrysfm2kavutdkoe">
    <w:name w:val="_9rcwfnrysfm2kavutdko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1xst5uretqbxx3l4o98s-q">
    <w:name w:val="_1xst5uretqbxx3l4o98s-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0"/>
      <w:szCs w:val="180"/>
    </w:rPr>
  </w:style>
  <w:style w:type="paragraph" w:customStyle="1" w:styleId="1qii7qizm-mneq-xgydd-8">
    <w:name w:val="_1qii7qizm-mneq-xgydd-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dpzkppkhj9stdshzjxnr">
    <w:name w:val="mdpzkppkhj9stdshzjxn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mzjyejyzjpaaxenai6e9">
    <w:name w:val="_1mmzjyejyzjpaaxenai6e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w-ze1wjahkxon8smcdux">
    <w:name w:val="_3ow-ze1wjahkxon8smcdu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42ayakijuqa4qmotl8ok">
    <w:name w:val="_42ayakij_uqa4qmotl8ok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sgnilnwcox4t-ksoxutrn">
    <w:name w:val="sgnilnwcox4t-ksoxutrn"/>
    <w:basedOn w:val="Normal"/>
    <w:rsid w:val="00657382"/>
    <w:pPr>
      <w:wordWrap w:val="0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1hof9mhju8iw7b8cxz4csw">
    <w:name w:val="_1hof9mhju8iw7b8cxz4cs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t1uo-csk512qwvyaqqqkt">
    <w:name w:val="t1uo-csk512qwvyaqqqk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z9ix0ue99trwxknz-xubm">
    <w:name w:val="_3z9ix0ue99trwxknz-xub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3"/>
      <w:szCs w:val="23"/>
    </w:rPr>
  </w:style>
  <w:style w:type="paragraph" w:customStyle="1" w:styleId="cbzfafgvlqqfxeinxaznn">
    <w:name w:val="cbzfafgvlqqfxeinxazn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dxvkhcmayce6chxgxeqf">
    <w:name w:val="_3ydxvkhcmayce6chxgxeq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38km9yxqbsgifelcc0y0">
    <w:name w:val="_38km9yxqb_sgifelcc_0y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-mrmmhensjrcnzfgqo0q">
    <w:name w:val="_1j-mrmmhensjrcnzfgqo0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2qofhmrzvzb7emmquyfww-">
    <w:name w:val="_2qofhmrzvzb7emmquyfww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1t9ks-1layidhrjxggu57i">
    <w:name w:val="_1t9ks-1layidhrjxggu57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tdl2dhnum2llevb0qba0a">
    <w:name w:val="_2tdl2dhnum2llevb0qba0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lecpanjm5chivjknjhqle">
    <w:name w:val="_3lecpanjm5chivjknjhql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jzbyonyrb3ygdlba7os">
    <w:name w:val="_3jjzbyonyrb3ygdlba_7o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4"/>
      <w:szCs w:val="24"/>
    </w:rPr>
  </w:style>
  <w:style w:type="paragraph" w:customStyle="1" w:styleId="2hnky2zgbduawtqdnsma1i">
    <w:name w:val="_2hnky2zgbduawtqdnsma1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4"/>
      <w:szCs w:val="14"/>
    </w:rPr>
  </w:style>
  <w:style w:type="paragraph" w:customStyle="1" w:styleId="3atbzkvw5-rrqf3qwcyuu">
    <w:name w:val="_3atbzkvw_5-rrqf3qwcyu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qzhq7qm3ahatvumqvmm6d">
    <w:name w:val="qzhq7qm3ahatvumqvmm6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3vhal0klwqltajo5v0r4bh">
    <w:name w:val="_3vhal0klwqltajo5v0r4b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l7g1vofhxowq8j0cxmzp">
    <w:name w:val="_1ol7g1vofhxowq8j0cxmz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yxyluolyutegvb38lyyqn">
    <w:name w:val="_3yxyluolyutegvb38lyyq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hoy6l-ct3hvbxglk6rby">
    <w:name w:val="_1yhoy6l-ct3hvbxglk6rb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80000"/>
      <w:sz w:val="24"/>
      <w:szCs w:val="24"/>
    </w:rPr>
  </w:style>
  <w:style w:type="paragraph" w:customStyle="1" w:styleId="3niyolixsdgxkzavr6hrws">
    <w:name w:val="_3niyolixsdgxkzavr6hrw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1yxa1wesgftes-z2uywue">
    <w:name w:val="_1yxa1wesgftes-z_2uywu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ljroabawlsi2-rvxwbi">
    <w:name w:val="_39cljroabawlsi2-rvxwbi"/>
    <w:basedOn w:val="Normal"/>
    <w:rsid w:val="00657382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hmx5sitvnjm9awjfbhv2n">
    <w:name w:val="_3hmx5sitvnjm9awjfbhv2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cdrct5eyxylfhxt-r">
    <w:name w:val="_1cbc_drct5ey_xylfhxt-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g-0rsiwmjgec7n0r3gc">
    <w:name w:val="jg-0rs_iwmjgec7n0r3g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kzseo2avtf3qzhorjy8n">
    <w:name w:val="_2kzseo2avtf3q_zhorjy8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eo1yvzudx1ujmm27uh">
    <w:name w:val="_31ffeo1yvzudx1ujmm27u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1ehxq2qy4sismd8lce6lf">
    <w:name w:val="_1ehxq2qy4sismd8l_ce6l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gzcdsi2cyen5lsdguuko-">
    <w:name w:val="gzcdsi2cyen5lsdguuko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w6km8jqqanfbrtz217q">
    <w:name w:val="_3gw6km8j_qqanfbrtz217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hewnoh5q6coyohrsmhh0">
    <w:name w:val="_1zhewnoh5q6coyohrsmhh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1ljirasrhw-wwivbctve8s">
    <w:name w:val="_1ljirasrhw-wwivbctve8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83B01"/>
      <w:sz w:val="18"/>
      <w:szCs w:val="18"/>
    </w:rPr>
  </w:style>
  <w:style w:type="paragraph" w:customStyle="1" w:styleId="1o1q59hysk5gfzzopnbkjx">
    <w:name w:val="_1o1q59hysk5gfzzopnbkj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uk8upikevi-l-du0ilid">
    <w:name w:val="uk8upike_vi-l-du0ilid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fhwnnivg75bmy4kl0db">
    <w:name w:val="tpfhwnnivg75bmy4kl0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flkcrei81imguq0sd">
    <w:name w:val="_14flkcrei81im_guq_0sd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gihyl6dqwpnfyzasfy8zh">
    <w:name w:val="_2gihyl6dqwpnfyzasfy8z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ezdcbxuf18gz27m0p7oe">
    <w:name w:val="_3oezdcbxuf18gz27m0p7oe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edxuc5rmsbm3avsegepz">
    <w:name w:val="_2pedxuc5rmsbm3avsegepz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ggtyd4clknan4gk0c6vy">
    <w:name w:val="_2pggtyd4clknan4gk0c6v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3ipsgbubljs7-wfnrkwmto">
    <w:name w:val="_3ipsgbubljs7-wfnrkwmt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2btqxzijjjff2jbruka">
    <w:name w:val="_2bt_q_xzijjj_ff2jbruk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tolfyx8nnqfwojgx7c8">
    <w:name w:val="_6tolf_yx8nnqfwojgx7c8"/>
    <w:basedOn w:val="Normal"/>
    <w:rsid w:val="00657382"/>
    <w:pPr>
      <w:spacing w:before="100" w:beforeAutospacing="1" w:after="100" w:afterAutospacing="1"/>
    </w:pPr>
    <w:rPr>
      <w:rFonts w:ascii="controlIcons!important" w:eastAsia="Times New Roman" w:hAnsi="controlIcons!important" w:cs="Times New Roman"/>
      <w:color w:val="FFFFFF"/>
      <w:sz w:val="24"/>
      <w:szCs w:val="24"/>
    </w:rPr>
  </w:style>
  <w:style w:type="paragraph" w:customStyle="1" w:styleId="3qwkoyibpdhhsvxhvrrnn">
    <w:name w:val="_3qwkoy_ibpdhhsvxhvrrn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kdyguikqbpw5lrfjwkb">
    <w:name w:val="_3gkdyguikqbpw5l_rfjwk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q0oe1uiixc6-vkqzf2ffv">
    <w:name w:val="_2q0oe1uiixc6-vkqzf2ff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ybh84z-l37l1gpk-xjrqt">
    <w:name w:val="ybh84z-l37l1gpk-xjrq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1s--m20fezotqvnverqdcf">
    <w:name w:val="_1s--m20fezotqvnverqdc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81123"/>
      <w:sz w:val="8"/>
      <w:szCs w:val="8"/>
    </w:rPr>
  </w:style>
  <w:style w:type="paragraph" w:customStyle="1" w:styleId="tngqe9s4jozzgsl1mj1-q">
    <w:name w:val="tngqe9s4jozzgsl1mj1-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k5kjsakhu17ss5dd9w3w">
    <w:name w:val="_3-k5kjsakhu17ss5dd9w3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kfzbmvw7v01csxpc0yqfo">
    <w:name w:val="kfzbmvw7v01csxpc0yqf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vevvd7ampafwk9g4hv">
    <w:name w:val="zhvevvd7ampafwk_9g4h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m-84gfkvnrcpqhrnnhmz">
    <w:name w:val="_20m-84gfkvnrcpqhrnnhm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0riapix6zpye4jjxspm-">
    <w:name w:val="_3l0riapix6zpye4jjxspm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3n9bijug3wpvgbot9sxik">
    <w:name w:val="_3n9bi_jug3wpvgbot9sxi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igm-b2ks7rzkj9m08oxr6">
    <w:name w:val="_1igm-b2ks7rzkj9m08oxr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bzyplxfbjgkge64vlijq7">
    <w:name w:val="_2bzyplxfbjgkge64vlijq7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wevtt2iynt62o7o6yig">
    <w:name w:val="_3swevtt2i_ynt62o7o6yig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hwykexlyfici2goh5zx">
    <w:name w:val="enhwykexlyfici2goh5z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paragraph" w:customStyle="1" w:styleId="38z-cn1boepnaxz03e0jp">
    <w:name w:val="_38z-cn_1boepnaxz03e0j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im6l2ws9io-cy6xjqig">
    <w:name w:val="_36aim6l2ws9io-cy6xjqi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ealp8mgkymcyzmwdjp">
    <w:name w:val="_3c0e_alp8mgkymcyzmwdj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xeptxpkyabuq26oagdh9">
    <w:name w:val="_1zxeptxpkyabuq26oagdh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w1tmezfjaivivopoewtq">
    <w:name w:val="w1tmezfjaivivopoewtq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0"/>
      <w:szCs w:val="180"/>
    </w:rPr>
  </w:style>
  <w:style w:type="paragraph" w:customStyle="1" w:styleId="1-1rpxbmdqifcauuhouts">
    <w:name w:val="_1-1rpxbmdqif_cauuhout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cecwilloicgyvaojkue8">
    <w:name w:val="_35cecwilloicgyvaojkue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hg8xior6-ibko0f9-25t7">
    <w:name w:val="_1hg8xior6-ibko0f9-25t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vl0iv7as6g1jmvfp4xd">
    <w:name w:val="_2wvl0iv7as6g1jm_vfp4x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prirxmwrr1tpfdyfcliw">
    <w:name w:val="_1wprirxmwrr1tpfdyfcli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3"/>
      <w:szCs w:val="23"/>
    </w:rPr>
  </w:style>
  <w:style w:type="paragraph" w:customStyle="1" w:styleId="2qbvaangnvmstm8zj3t2ul">
    <w:name w:val="_2qbvaangnvmstm8zj3t2u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bnolrgytk2phghnxacwih">
    <w:name w:val="_2bnolrgytk2phghnxacwi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0"/>
      <w:szCs w:val="180"/>
    </w:rPr>
  </w:style>
  <w:style w:type="paragraph" w:customStyle="1" w:styleId="xtz56d6fdzpmcxghzwlnu">
    <w:name w:val="xtz56d6fdzpmcxghzwln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18nk1qlk9zjpocbbds4y">
    <w:name w:val="t18nk1qlk9zjpocbbds4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1bli9ub82b2vstzptrv5ri">
    <w:name w:val="_1bli9ub82b2vstzptrv5r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aind5089c0d">
    <w:name w:val="main_d5089c0d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d5089c0d">
    <w:name w:val="navigation_d5089c0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5089c0d">
    <w:name w:val="header_d5089c0d"/>
    <w:basedOn w:val="Normal"/>
    <w:rsid w:val="00657382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d5089c0d">
    <w:name w:val="content_d5089c0d"/>
    <w:basedOn w:val="Normal"/>
    <w:rsid w:val="0065738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innerd5089c0d">
    <w:name w:val="footerinner_d5089c0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isstickyd5089c0d">
    <w:name w:val="footerissticky_d5089c0d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d5089c0d">
    <w:name w:val="headertext_d5089c0d"/>
    <w:basedOn w:val="Normal"/>
    <w:rsid w:val="00657382"/>
    <w:pPr>
      <w:spacing w:line="480" w:lineRule="atLeast"/>
    </w:pPr>
    <w:rPr>
      <w:rFonts w:ascii="Times New Roman" w:eastAsia="Times New Roman" w:hAnsi="Times New Roman" w:cs="Times New Roman"/>
      <w:color w:val="333333"/>
      <w:sz w:val="32"/>
      <w:szCs w:val="32"/>
    </w:rPr>
  </w:style>
  <w:style w:type="paragraph" w:customStyle="1" w:styleId="1k85rfpymen0leoa6g1fsr">
    <w:name w:val="_1k85rfpymen0leoa6g1fs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wyjn2d-csfeevzlxhsu">
    <w:name w:val="sgwyjn2d-csfeevzlxhs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iwkkd66rhegu2eehxykl">
    <w:name w:val="_3giwkkd66rhegu2eehxyk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78nchrzhcir3xnrgzvj4">
    <w:name w:val="_278nch_rzhcir3xnrgzvj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6zo0j-sqtgh8l0zqdboz1">
    <w:name w:val="_6zo0j-sqtgh8l0zqdboz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1n7p98pe0ellwawcryvc">
    <w:name w:val="_2p1n7p98pe0ellwawcryv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pcyvlkg3f1gnoiwcprsw">
    <w:name w:val="_16pcyvlkg3f1gnoiwcprs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20"/>
      <w:szCs w:val="120"/>
    </w:rPr>
  </w:style>
  <w:style w:type="paragraph" w:customStyle="1" w:styleId="10theo2s-crteo5ngrjrv0">
    <w:name w:val="_10theo2s-crteo5ngrjrv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p-qacnsxrgyhd2mwdp">
    <w:name w:val="_947p-qacnsxrgyhd2mwd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lle5scn3cvqnxwzg4wcfd">
    <w:name w:val="_2lle5scn3cvqnxwzg4wcf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oopxsdeewhe4asqkifi-">
    <w:name w:val="aoopxsdeewhe4asqkifi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ypo2atoru5jqxmolhg3y">
    <w:name w:val="dypo2atoru5jqxmolhg3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toracvin6pokh3fm-lcn0">
    <w:name w:val="toracvin6pokh3fm-lcn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xa4dcqobtyjgruy8-sy1">
    <w:name w:val="_2nxa4dcqobtyjgruy8-sy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hscx90kr8pdfgtkvro1">
    <w:name w:val="_3f8hscx90kr8pdfgtkvro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3tb8cvhcnuddfkvdgxd4p">
    <w:name w:val="_23tb8cvhcnuddfkvdgxd4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zb1kdsit0th-tqllitzt">
    <w:name w:val="_1-zb1kdsit0th-tqllitz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3889joolxnymkz0m1">
    <w:name w:val="ccbf3889joolxnymkz0m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mjfbk82buni5jbjiuuf4d">
    <w:name w:val="_3mjfbk82buni5jbjiuuf4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omcijmhlmr3uufmp83l">
    <w:name w:val="ajomcijmhlmr3uufmp83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biuehqq51evhmmy1bag">
    <w:name w:val="utbiuehqq51evhmmy1ba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qfpxehjnxmc2pa9m2wt">
    <w:name w:val="_6_qfpxehjnxmc2pa9m2w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8vcjmrb9qktchzvkvg">
    <w:name w:val="nol8vcjmrb9qktchzvkv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en1gsibv5hat7jcsoo9n">
    <w:name w:val="_1men1gsibv5hat7jcsoo9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q02ue1ax4xwymt6x5dhp">
    <w:name w:val="fq02ue1ax4xwymt6x5dh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1quibpebormeuurpalb">
    <w:name w:val="_2w1quibp_ebormeuurpal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bxcamgxy8alwybcviec">
    <w:name w:val="_3lbxcamg_xy8alwybcvie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bwh8g54fudijnpwv4epch">
    <w:name w:val="bwh8g54fudijnpwv4epc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bjwjg8lvpjuymgginnz">
    <w:name w:val="_2objwjg8lv_pjuymgginn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1wuwscftr6pqnonommyrkh">
    <w:name w:val="_1wuwscftr6pqnonommyrk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lv8egfnerx1pmeipzu">
    <w:name w:val="_31lv8egfnerx1pme_ipzu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tduuyup3jgtunqi2mgu">
    <w:name w:val="hptduuyup3jgtunqi2mg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c7f2e8db">
    <w:name w:val="root_c7f2e8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fieldc7f2e8db">
    <w:name w:val="choicefield_c7f2e8db"/>
    <w:basedOn w:val="Normal"/>
    <w:rsid w:val="00657382"/>
    <w:pPr>
      <w:spacing w:before="120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fieldc7f2e8db">
    <w:name w:val="field_c7f2e8db"/>
    <w:basedOn w:val="Normal"/>
    <w:rsid w:val="00657382"/>
    <w:pPr>
      <w:spacing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fieldisimagec7f2e8db">
    <w:name w:val="choicefieldisimage_c7f2e8db"/>
    <w:basedOn w:val="Normal"/>
    <w:rsid w:val="00657382"/>
    <w:pPr>
      <w:shd w:val="clear" w:color="auto" w:fill="F4F4F4"/>
      <w:spacing w:after="60"/>
      <w:ind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hoicefieldisiconc7f2e8db">
    <w:name w:val="choicefieldisicon_c7f2e8db"/>
    <w:basedOn w:val="Normal"/>
    <w:rsid w:val="00657382"/>
    <w:pPr>
      <w:shd w:val="clear" w:color="auto" w:fill="F4F4F4"/>
      <w:spacing w:after="60"/>
      <w:ind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oot0599237a">
    <w:name w:val="root_0599237a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picker0599237a">
    <w:name w:val="picker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holder0599237a">
    <w:name w:val="holder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rap0599237a">
    <w:name w:val="wrap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picker0599237a">
    <w:name w:val="daypicker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599237a">
    <w:name w:val="header_0599237a"/>
    <w:basedOn w:val="Normal"/>
    <w:rsid w:val="00657382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0599237a">
    <w:name w:val="divider_0599237a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monthandyear0599237a">
    <w:name w:val="monthandyear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year0599237a">
    <w:name w:val="year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table0599237a">
    <w:name w:val="table_0599237a"/>
    <w:basedOn w:val="Normal"/>
    <w:rsid w:val="00657382"/>
    <w:pPr>
      <w:spacing w:before="60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wrapper0599237a">
    <w:name w:val="daywrapper_0599237a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weekday0599237a">
    <w:name w:val="weekday_0599237a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day0599237a">
    <w:name w:val="day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istoday0599237a">
    <w:name w:val="dayistoday_0599237a"/>
    <w:basedOn w:val="Normal"/>
    <w:rsid w:val="00657382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isunfocused0599237a">
    <w:name w:val="dayisunfocus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ayisdisabled0599237a">
    <w:name w:val="dayisdisabl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dayhover0599237a">
    <w:name w:val="dayhover_0599237a"/>
    <w:basedOn w:val="Normal"/>
    <w:rsid w:val="00657382"/>
    <w:pPr>
      <w:shd w:val="clear" w:color="auto" w:fill="EAEAE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daypress0599237a">
    <w:name w:val="daypress_0599237a"/>
    <w:basedOn w:val="Normal"/>
    <w:rsid w:val="00657382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prevmonth0599237a">
    <w:name w:val="prevmonth_0599237a"/>
    <w:basedOn w:val="Normal"/>
    <w:rsid w:val="00657382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extmonth0599237a">
    <w:name w:val="nextmonth_0599237a"/>
    <w:basedOn w:val="Normal"/>
    <w:rsid w:val="00657382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revyear0599237a">
    <w:name w:val="prevyear_0599237a"/>
    <w:basedOn w:val="Normal"/>
    <w:rsid w:val="00657382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extyear0599237a">
    <w:name w:val="nextyear_0599237a"/>
    <w:basedOn w:val="Normal"/>
    <w:rsid w:val="00657382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revdecade0599237a">
    <w:name w:val="prevdecade_0599237a"/>
    <w:basedOn w:val="Normal"/>
    <w:rsid w:val="00657382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extdecade0599237a">
    <w:name w:val="nextdecade_0599237a"/>
    <w:basedOn w:val="Normal"/>
    <w:rsid w:val="00657382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revmonthisdisabled0599237a">
    <w:name w:val="prevmonthisdisabl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nextmonthisdisabled0599237a">
    <w:name w:val="nextmonthisdisabl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prevyearisdisabled0599237a">
    <w:name w:val="prevyearisdisabl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nextyearisdisabled0599237a">
    <w:name w:val="nextyearisdisabl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prevdecadeisdisabled0599237a">
    <w:name w:val="prevdecadeisdisabl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nextdecadeisdisabled0599237a">
    <w:name w:val="nextdecadeisdisabl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headertoggleview0599237a">
    <w:name w:val="headertoggleview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year0599237a">
    <w:name w:val="currentyear_0599237a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currentdecade0599237a">
    <w:name w:val="currentdecade_0599237a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optiongrid0599237a">
    <w:name w:val="optiongrid_0599237a"/>
    <w:basedOn w:val="Normal"/>
    <w:rsid w:val="00657382"/>
    <w:pPr>
      <w:spacing w:before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option0599237a">
    <w:name w:val="monthoption_0599237a"/>
    <w:basedOn w:val="Normal"/>
    <w:rsid w:val="00657382"/>
    <w:pPr>
      <w:spacing w:after="150" w:line="900" w:lineRule="atLeast"/>
      <w:ind w:right="150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yearoption0599237a">
    <w:name w:val="yearoption_0599237a"/>
    <w:basedOn w:val="Normal"/>
    <w:rsid w:val="00657382"/>
    <w:pPr>
      <w:spacing w:after="150" w:line="900" w:lineRule="atLeast"/>
      <w:ind w:right="150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monthoptionisdisabled0599237a">
    <w:name w:val="monthoptionisdisabl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yearoptionisdisabled0599237a">
    <w:name w:val="yearoptionisdisabl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gotoday0599237a">
    <w:name w:val="gotoday_0599237a"/>
    <w:basedOn w:val="Normal"/>
    <w:rsid w:val="006573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monthishighlighted0599237a">
    <w:name w:val="monthishighlighted_0599237a"/>
    <w:basedOn w:val="Normal"/>
    <w:rsid w:val="00657382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monthiscurrentmonth0599237a">
    <w:name w:val="monthiscurrentmonth_0599237a"/>
    <w:basedOn w:val="Normal"/>
    <w:rsid w:val="00657382"/>
    <w:pPr>
      <w:shd w:val="clear" w:color="auto" w:fill="0078D7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rootedcbbcb2">
    <w:name w:val="root_edcbbcb2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eventwithlabeledcbbcb2">
    <w:name w:val="eventwithlabel_edcbbcb2"/>
    <w:basedOn w:val="Normal"/>
    <w:rsid w:val="006573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eventwithoutlabeledcbbcb2">
    <w:name w:val="eventwithoutlabel_edcbbcb2"/>
    <w:basedOn w:val="Normal"/>
    <w:rsid w:val="006573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wu6kgvyxp5rdllpwdoxka">
    <w:name w:val="_2wu6kgvyxp5rdllpwdoxka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faaq28j5xcalxy37h03nv">
    <w:name w:val="_3faaq28j5xcalxy37h03n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41cecmv9zx1jn3ghigh">
    <w:name w:val="sy41cecmv9zx1jn3ghigh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1n0cge3-xzp0cijyppji9p">
    <w:name w:val="_1n0cge3-xzp0cijyppji9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ku3ysxait6xakq33suan">
    <w:name w:val="iku3ysxait6xakq33sua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r9las8vpba9nusqsw6j-">
    <w:name w:val="_1r9las8vpba9nusqs_w6j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jmhzewxbn4kivowf7mk4">
    <w:name w:val="_3ijmhzewxbn4kivowf7mk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zjzgf795p95nsdv-rmw">
    <w:name w:val="_3mzjzgf795p95nsdv-rm_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xz72lhgjm677kctdyrxb">
    <w:name w:val="_1fxz72lhgjm677kctdyrx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dd-uujgd6on6jr5wjnil">
    <w:name w:val="_25dd-uujgd6on6jr5wjni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1i2gag5aa1c2xvidlol">
    <w:name w:val="_1e01i2gag5aa1c2xvidlo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yu1vzl2q6rzenktlgi6r">
    <w:name w:val="_2tyu1vzl2q6rzenktlgi6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y9kakxocpq5j5zzbbcdf">
    <w:name w:val="_15y9kakxocpq5j5zzbbcd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fmsnckyfyv3vfxfkl0ue">
    <w:name w:val="_3hfmsnckyfyv3vfxfkl0u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1r5kjv-vbg8zf2kstvxy">
    <w:name w:val="_1m1r5kjv-vbg8zf2kstvxy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bacbi-b8adrh3zx5ueom">
    <w:name w:val="_2pbacbi-b8adrh3zx5ueom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kds5jieacddn3lj5ut8">
    <w:name w:val="_2w_kds5jieacddn3lj5ut8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ookh1zmvpufjdz9yu3eu">
    <w:name w:val="_3bookh1zmvpufjdz9yu3eu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uamja3whmk1mubvdzmc">
    <w:name w:val="_3abuamja3whmk1mubvdzm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49xpn6qb9ubtb9wur8">
    <w:name w:val="_3e7d49xpn6qb9ubtb9wur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ccflrslq4i8kulsbs7g">
    <w:name w:val="poccflrslq4i8kulsbs7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wgnqiipe-54nimfcb6ig5">
    <w:name w:val="_1wgnqiipe-54nimfcb6ig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uc6qp6dqnqbptm1ag1">
    <w:name w:val="_2juc6qp6dqnqb_ptm1ag_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2ruisos8q6x1ltnuib1aro">
    <w:name w:val="_2ruisos8q6x1ltnuib1ar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h5rpiyxiopoxhb9r8jw-">
    <w:name w:val="_1nh5rpiyxiopoxhb9r8jw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gwhdat2r3i0g12v6wra">
    <w:name w:val="_36gwhdat2r3_i0g12v6wr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ri0eu8rywbbslun5g-fr">
    <w:name w:val="_11ri0eu8rywbbslun5g-f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obuaqyei0owk-tfr4uw">
    <w:name w:val="_3lobuaqyei0owk-tfr4u_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xee7ztjhoxkqlhs7s8">
    <w:name w:val="_1bbdxee7ztjhoxkqlhs7s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mvcxmett6k4wiqkvk4ub5">
    <w:name w:val="_3mvcxmett6k4wiqkvk4ub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vizfpno1jaqrqurlyea-m">
    <w:name w:val="_1vizfpno1jaqrqurlyea-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80000"/>
      <w:sz w:val="24"/>
      <w:szCs w:val="24"/>
    </w:rPr>
  </w:style>
  <w:style w:type="paragraph" w:customStyle="1" w:styleId="1y9fv-t88pvo8widg31mot">
    <w:name w:val="_1y9fv-t88pvo8widg31mo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panelb585cdca">
    <w:name w:val="panel_b585cdc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rectb585cdca">
    <w:name w:val="colorrect_b585cdca"/>
    <w:basedOn w:val="Normal"/>
    <w:rsid w:val="00657382"/>
    <w:pP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585cdca">
    <w:name w:val="table_b585cdc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xcellb585cdca">
    <w:name w:val="tablehexcell_b585cdc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b585cdca">
    <w:name w:val="thumb_b585cdca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b585cdca">
    <w:name w:val="slider_b585cdca"/>
    <w:basedOn w:val="Normal"/>
    <w:rsid w:val="00657382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100" w:beforeAutospacing="1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585cdca">
    <w:name w:val="input_b585cdc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385cc788">
    <w:name w:val="root_385cc788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groupheadercontainer33e82d66">
    <w:name w:val="groupheadercontainer_33e82d6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33e82d66">
    <w:name w:val="check_33e82d6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expand33e82d66">
    <w:name w:val="expand_33e82d6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30"/>
      <w:szCs w:val="30"/>
    </w:rPr>
  </w:style>
  <w:style w:type="paragraph" w:customStyle="1" w:styleId="title33e82d66">
    <w:name w:val="title_33e82d6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ercount33e82d66">
    <w:name w:val="headercount_33e82d6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icon33e82d66">
    <w:name w:val="dropicon_33e82d6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67676"/>
      <w:sz w:val="30"/>
      <w:szCs w:val="30"/>
    </w:rPr>
  </w:style>
  <w:style w:type="paragraph" w:customStyle="1" w:styleId="roote02d5464">
    <w:name w:val="root_e02d546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bb9f97ba">
    <w:name w:val="root_bb9f97b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a6b786da">
    <w:name w:val="root_a6b786d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oupisdroppinga6b786da">
    <w:name w:val="groupisdropping_a6b786da"/>
    <w:basedOn w:val="Normal"/>
    <w:rsid w:val="00657382"/>
    <w:pPr>
      <w:shd w:val="clear" w:color="auto" w:fill="EAEAE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647bef34">
    <w:name w:val="check_647bef34"/>
    <w:basedOn w:val="Normal"/>
    <w:rsid w:val="00657382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27c47936">
    <w:name w:val="root_27c47936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7c47936">
    <w:name w:val="circle_27c47936"/>
    <w:basedOn w:val="Normal"/>
    <w:rsid w:val="006573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8C8C8"/>
      <w:sz w:val="27"/>
      <w:szCs w:val="27"/>
    </w:rPr>
  </w:style>
  <w:style w:type="paragraph" w:customStyle="1" w:styleId="check27c47936">
    <w:name w:val="check_27c47936"/>
    <w:basedOn w:val="Normal"/>
    <w:rsid w:val="006573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rootb23c74ac">
    <w:name w:val="root_b23c74ac"/>
    <w:basedOn w:val="Normal"/>
    <w:rsid w:val="00657382"/>
    <w:pPr>
      <w:pBdr>
        <w:bottom w:val="single" w:sz="6" w:space="1" w:color="C8C8C8"/>
      </w:pBdr>
      <w:shd w:val="clear" w:color="auto" w:fill="FFFFFF"/>
      <w:spacing w:before="100" w:beforeAutospacing="1" w:after="100" w:afterAutospacing="1" w:line="48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b23c74ac">
    <w:name w:val="cell_b23c74ac"/>
    <w:basedOn w:val="Normal"/>
    <w:rsid w:val="00657382"/>
    <w:pPr>
      <w:textAlignment w:val="top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cellsizerb23c74ac">
    <w:name w:val="cellsizer_b23c74a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sizerstartb23c74ac">
    <w:name w:val="cellsizerstart_b23c74ac"/>
    <w:basedOn w:val="Normal"/>
    <w:rsid w:val="00657382"/>
    <w:pPr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sizerendb23c74ac">
    <w:name w:val="cellsizerend_b23c74ac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b23c74ac">
    <w:name w:val="collapsebutton_b23c74ac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ariconb23c74ac">
    <w:name w:val="nearicon_b23c74a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elltitleb23c74ac">
    <w:name w:val="celltitle_b23c74a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tooltipb23c74ac">
    <w:name w:val="celltooltip_b23c74a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labelb23c74ac">
    <w:name w:val="accessiblelabel_b23c74ac"/>
    <w:basedOn w:val="Normal"/>
    <w:rsid w:val="00657382"/>
    <w:pPr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34394601">
    <w:name w:val="root_34394601"/>
    <w:basedOn w:val="Normal"/>
    <w:rsid w:val="00657382"/>
    <w:pPr>
      <w:pBdr>
        <w:bottom w:val="single" w:sz="6" w:space="0" w:color="F4F4F4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rootisselected34394601">
    <w:name w:val="rootisselected_34394601"/>
    <w:basedOn w:val="Normal"/>
    <w:rsid w:val="00657382"/>
    <w:pPr>
      <w:pBdr>
        <w:bottom w:val="single" w:sz="6" w:space="0" w:color="FFFFFF"/>
      </w:pBdr>
      <w:shd w:val="clear" w:color="auto" w:fill="EAEAEA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ell34394601">
    <w:name w:val="cell_34394601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multiline34394601">
    <w:name w:val="ismultiline_343946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cover34394601">
    <w:name w:val="checkcover_343946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immerleftborder34394601">
    <w:name w:val="shimmerleftborder_34394601"/>
    <w:basedOn w:val="Normal"/>
    <w:rsid w:val="00657382"/>
    <w:pPr>
      <w:pBdr>
        <w:left w:val="single" w:sz="48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mmerbottomborder34394601">
    <w:name w:val="shimmerbottomborder_34394601"/>
    <w:basedOn w:val="Normal"/>
    <w:rsid w:val="00657382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566d3b2e">
    <w:name w:val="root_566d3b2e"/>
    <w:basedOn w:val="Normal"/>
    <w:rsid w:val="00657382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iscompact566d3b2e">
    <w:name w:val="rootiscompact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566d3b2e">
    <w:name w:val="actions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566d3b2e">
    <w:name w:val="action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views566d3b2e">
    <w:name w:val="views_566d3b2e"/>
    <w:basedOn w:val="Normal"/>
    <w:rsid w:val="00657382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566d3b2e">
    <w:name w:val="activity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566d3b2e">
    <w:name w:val="avatars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566d3b2e">
    <w:name w:val="avatar_566d3b2e"/>
    <w:basedOn w:val="Normal"/>
    <w:rsid w:val="0065738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details566d3b2e">
    <w:name w:val="activitydetails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566d3b2e">
    <w:name w:val="name_566d3b2e"/>
    <w:basedOn w:val="Normal"/>
    <w:rsid w:val="0065738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activityactivity566d3b2e">
    <w:name w:val="activityactivity_566d3b2e"/>
    <w:basedOn w:val="Normal"/>
    <w:rsid w:val="0065738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767676"/>
      <w:sz w:val="18"/>
      <w:szCs w:val="18"/>
    </w:rPr>
  </w:style>
  <w:style w:type="paragraph" w:customStyle="1" w:styleId="location566d3b2e">
    <w:name w:val="location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review566d3b2e">
    <w:name w:val="preview_566d3b2e"/>
    <w:basedOn w:val="Normal"/>
    <w:rsid w:val="00657382"/>
    <w:pPr>
      <w:pBdr>
        <w:bottom w:val="single" w:sz="6" w:space="0" w:color="EAEAEA"/>
      </w:pBdr>
      <w:shd w:val="clear" w:color="auto" w:fill="F8F8F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list566d3b2e">
    <w:name w:val="filelist_566d3b2e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filelistmore566d3b2e">
    <w:name w:val="filelistmore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566d3b2e">
    <w:name w:val="title_566d3b2e"/>
    <w:basedOn w:val="Normal"/>
    <w:rsid w:val="00657382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secondarytitle566d3b2e">
    <w:name w:val="secondarytitle_566d3b2e"/>
    <w:basedOn w:val="Normal"/>
    <w:rsid w:val="006573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logo566d3b2e">
    <w:name w:val="logo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48"/>
      <w:szCs w:val="48"/>
    </w:rPr>
  </w:style>
  <w:style w:type="paragraph" w:customStyle="1" w:styleId="status566d3b2e">
    <w:name w:val="status_566d3b2e"/>
    <w:basedOn w:val="Normal"/>
    <w:rsid w:val="00657382"/>
    <w:pPr>
      <w:shd w:val="clear" w:color="auto" w:fill="F4F4F4"/>
      <w:spacing w:before="120" w:after="120"/>
      <w:ind w:left="240" w:right="240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root9222bda4">
    <w:name w:val="root_9222bda4"/>
    <w:basedOn w:val="Normal"/>
    <w:rsid w:val="00657382"/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aretdownwrapper9222bda4">
    <w:name w:val="caretdownwrapper_9222bda4"/>
    <w:basedOn w:val="Normal"/>
    <w:rsid w:val="006573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down9222bda4">
    <w:name w:val="caretdown_9222bda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title9222bda4">
    <w:name w:val="title_9222bda4"/>
    <w:basedOn w:val="Normal"/>
    <w:rsid w:val="00657382"/>
    <w:pPr>
      <w:pBdr>
        <w:top w:val="single" w:sz="6" w:space="0" w:color="A6A6A6"/>
        <w:left w:val="single" w:sz="6" w:space="9" w:color="A6A6A6"/>
        <w:bottom w:val="single" w:sz="6" w:space="0" w:color="A6A6A6"/>
        <w:right w:val="single" w:sz="6" w:space="24" w:color="A6A6A6"/>
      </w:pBdr>
      <w:shd w:val="clear" w:color="auto" w:fill="FFFFFF"/>
      <w:spacing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9222bda4">
    <w:name w:val="errormessage_9222bda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80000"/>
      <w:sz w:val="18"/>
      <w:szCs w:val="18"/>
    </w:rPr>
  </w:style>
  <w:style w:type="paragraph" w:customStyle="1" w:styleId="items9222bda4">
    <w:name w:val="items_9222bda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9222bda4">
    <w:name w:val="item_9222bda4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9222bda4">
    <w:name w:val="header_9222bda4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divider9222bda4">
    <w:name w:val="divider_9222bda4"/>
    <w:basedOn w:val="Normal"/>
    <w:rsid w:val="00657382"/>
    <w:pPr>
      <w:shd w:val="clear" w:color="auto" w:fill="C8C8C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text9222bda4">
    <w:name w:val="optiontext_9222bda4"/>
    <w:basedOn w:val="Normal"/>
    <w:rsid w:val="00657382"/>
    <w:pPr>
      <w:spacing w:before="15" w:after="15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text40d958da">
    <w:name w:val="pickertext_40d958da"/>
    <w:basedOn w:val="Normal"/>
    <w:rsid w:val="00657382"/>
    <w:pPr>
      <w:pBdr>
        <w:top w:val="single" w:sz="6" w:space="1" w:color="A6A6A6"/>
        <w:left w:val="single" w:sz="6" w:space="1" w:color="A6A6A6"/>
        <w:bottom w:val="single" w:sz="6" w:space="1" w:color="A6A6A6"/>
        <w:right w:val="single" w:sz="6" w:space="1" w:color="A6A6A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input40d958da">
    <w:name w:val="pickerinput_40d958da"/>
    <w:basedOn w:val="Normal"/>
    <w:rsid w:val="00657382"/>
    <w:pPr>
      <w:spacing w:before="15" w:after="15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plepickerpersonad8499f45">
    <w:name w:val="peoplepickerpersona_d8499f4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plepickerpersonacontentd8499f45">
    <w:name w:val="peoplepickerpersonacontent_d8499f4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f44b09c7">
    <w:name w:val="root_f44b09c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44b09c7">
    <w:name w:val="clear_f44b09c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f44b09c7">
    <w:name w:val="members_f44b09c7"/>
    <w:basedOn w:val="Normal"/>
    <w:rsid w:val="00657382"/>
    <w:pPr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f44b09c70">
    <w:name w:val="members_f44b09c7&gt;*"/>
    <w:basedOn w:val="Normal"/>
    <w:rsid w:val="00657382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buttonf44b09c7">
    <w:name w:val="itembutton_f44b09c7"/>
    <w:basedOn w:val="Normal"/>
    <w:rsid w:val="0065738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flowinitialsiconf44b09c7">
    <w:name w:val="overflowinitialsicon_f44b09c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creenreaderonlyf44b09c7">
    <w:name w:val="screenreaderonly_f44b09c7"/>
    <w:basedOn w:val="Normal"/>
    <w:rsid w:val="00657382"/>
    <w:pPr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item3bb5da8b">
    <w:name w:val="suggestionsitem_3bb5da8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utton3bb5da8b">
    <w:name w:val="actionbutton_3bb5da8b"/>
    <w:basedOn w:val="Normal"/>
    <w:rsid w:val="00657382"/>
    <w:pPr>
      <w:pBdr>
        <w:top w:val="single" w:sz="6" w:space="0" w:color="EAEAEA"/>
      </w:pBdr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onselected3bb5da8b">
    <w:name w:val="buttonselected_3bb5da8b"/>
    <w:basedOn w:val="Normal"/>
    <w:rsid w:val="00657382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title3bb5da8b">
    <w:name w:val="suggestionstitle_3bb5da8b"/>
    <w:basedOn w:val="Normal"/>
    <w:rsid w:val="00657382"/>
    <w:pPr>
      <w:pBdr>
        <w:bottom w:val="single" w:sz="6" w:space="0" w:color="EAEAEA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suggestionscontainer3bb5da8b">
    <w:name w:val="suggestionscontainer_3bb5da8b"/>
    <w:basedOn w:val="Normal"/>
    <w:rsid w:val="00657382"/>
    <w:pPr>
      <w:pBdr>
        <w:bottom w:val="single" w:sz="6" w:space="0" w:color="EAEAEA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none3bb5da8b">
    <w:name w:val="suggestionsnone_3bb5da8b"/>
    <w:basedOn w:val="Normal"/>
    <w:rsid w:val="00657382"/>
    <w:pPr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suggestionsspinner3bb5da8b">
    <w:name w:val="suggestionsspinner_3bb5da8b"/>
    <w:basedOn w:val="Normal"/>
    <w:rsid w:val="00657382"/>
    <w:pPr>
      <w:spacing w:before="75" w:after="75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ggestionsavailable3bb5da8b">
    <w:name w:val="suggestionsavailable_3bb5da8b"/>
    <w:basedOn w:val="Normal"/>
    <w:rsid w:val="00657382"/>
    <w:pPr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text6314904a">
    <w:name w:val="pickertext_6314904a"/>
    <w:basedOn w:val="Normal"/>
    <w:rsid w:val="00657382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input6314904a">
    <w:name w:val="pickerinput_6314904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readeronly6314904a">
    <w:name w:val="screenreaderonly_6314904a"/>
    <w:basedOn w:val="Normal"/>
    <w:rsid w:val="00657382"/>
    <w:pPr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container6033154a">
    <w:name w:val="personacontainer_6033154a"/>
    <w:basedOn w:val="Normal"/>
    <w:rsid w:val="00657382"/>
    <w:pPr>
      <w:shd w:val="clear" w:color="auto" w:fill="F4F4F4"/>
      <w:spacing w:before="15" w:after="15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ontainer6033154a">
    <w:name w:val="itemcontainer_6033154a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plepickerpersona9ec7147e">
    <w:name w:val="peoplepickerpersona_9ec7147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plepickerpersonacontent9ec7147e">
    <w:name w:val="peoplepickerpersonacontent_9ec7147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99a16c94">
    <w:name w:val="root_99a16c94"/>
    <w:basedOn w:val="Normal"/>
    <w:rsid w:val="00657382"/>
    <w:pPr>
      <w:shd w:val="clear" w:color="auto" w:fill="F4F4F4"/>
      <w:spacing w:before="30" w:after="30" w:line="390" w:lineRule="atLeast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itemtext99a16c94">
    <w:name w:val="tagitemtext_99a16c94"/>
    <w:basedOn w:val="Normal"/>
    <w:rsid w:val="00657382"/>
    <w:pPr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itemclose99a16c94">
    <w:name w:val="tagitemclose_99a16c94"/>
    <w:basedOn w:val="Normal"/>
    <w:rsid w:val="0065738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tagitembutton99a16c94">
    <w:name w:val="tagitembutton_99a16c9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utton7a5810ed">
    <w:name w:val="actionbutton_7a5810ed"/>
    <w:basedOn w:val="Normal"/>
    <w:rsid w:val="00657382"/>
    <w:rPr>
      <w:rFonts w:ascii="Times New Roman" w:eastAsia="Times New Roman" w:hAnsi="Times New Roman" w:cs="Times New Roman"/>
      <w:sz w:val="18"/>
      <w:szCs w:val="18"/>
    </w:rPr>
  </w:style>
  <w:style w:type="paragraph" w:customStyle="1" w:styleId="buttonselected7a5810ed">
    <w:name w:val="buttonselected_7a5810ed"/>
    <w:basedOn w:val="Normal"/>
    <w:rsid w:val="00657382"/>
    <w:pPr>
      <w:shd w:val="clear" w:color="auto" w:fill="DEECF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title7a5810ed">
    <w:name w:val="suggestionstitle_7a5810e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ggestionsspinner7a5810ed">
    <w:name w:val="suggestionsspinner_7a5810ed"/>
    <w:basedOn w:val="Normal"/>
    <w:rsid w:val="00657382"/>
    <w:pPr>
      <w:spacing w:before="75" w:after="75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tembutton7a5810ed">
    <w:name w:val="itembutton_7a5810e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plepickerpersona67469ec6">
    <w:name w:val="peoplepickerpersona_67469ec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plepickerpersonacontent67469ec6">
    <w:name w:val="peoplepickerpersonacontent_67469ec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8917b2cf">
    <w:name w:val="root_8917b2cf"/>
    <w:basedOn w:val="Normal"/>
    <w:rsid w:val="00657382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icon8917b2cf">
    <w:name w:val="icon_8917b2cf"/>
    <w:basedOn w:val="Normal"/>
    <w:rsid w:val="00657382"/>
    <w:pPr>
      <w:spacing w:before="240" w:after="240"/>
      <w:ind w:left="240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ext8917b2cf">
    <w:name w:val="text_8917b2cf"/>
    <w:basedOn w:val="Normal"/>
    <w:rsid w:val="00657382"/>
    <w:pPr>
      <w:spacing w:before="240" w:after="240"/>
      <w:ind w:left="120" w:right="12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rtext8917b2cf">
    <w:name w:val="innertext_8917b2cf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917b2cf">
    <w:name w:val="content_8917b2c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8917b2cf">
    <w:name w:val="actions_8917b2cf"/>
    <w:basedOn w:val="Normal"/>
    <w:rsid w:val="00657382"/>
    <w:pPr>
      <w:spacing w:after="180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singleline8917b2cf">
    <w:name w:val="actionssingleline_8917b2cf"/>
    <w:basedOn w:val="Normal"/>
    <w:rsid w:val="00657382"/>
    <w:pPr>
      <w:spacing w:before="120" w:after="120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missal8917b2cf">
    <w:name w:val="dismissal_8917b2cf"/>
    <w:basedOn w:val="Normal"/>
    <w:rsid w:val="00657382"/>
    <w:pPr>
      <w:spacing w:before="120" w:after="120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8917b2cf">
    <w:name w:val="expand_8917b2cf"/>
    <w:basedOn w:val="Normal"/>
    <w:rsid w:val="00657382"/>
    <w:pPr>
      <w:spacing w:before="120" w:after="120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2d165504">
    <w:name w:val="root_2d165504"/>
    <w:basedOn w:val="Normal"/>
    <w:rsid w:val="00657382"/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links2d165504">
    <w:name w:val="links_2d16550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llipsis2d165504">
    <w:name w:val="ellipsis_2d16550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ersonacontaineracabcf17">
    <w:name w:val="personacontainer_acabcf17"/>
    <w:basedOn w:val="Normal"/>
    <w:rsid w:val="00657382"/>
    <w:pPr>
      <w:shd w:val="clear" w:color="auto" w:fill="EFF6FC"/>
      <w:spacing w:before="60" w:after="60"/>
      <w:ind w:left="60"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ontaineracabcf17">
    <w:name w:val="itemcontainer_acabcf17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inputf7bce4cb">
    <w:name w:val="editinginput_f7bce4c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containerf7bce4cb">
    <w:name w:val="editingcontainer_f7bce4cb"/>
    <w:basedOn w:val="Normal"/>
    <w:rsid w:val="00657382"/>
    <w:pPr>
      <w:spacing w:before="60" w:after="60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label842725f5">
    <w:name w:val="titlelabel_842725f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label842725f5">
    <w:name w:val="valuelabel_842725f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ox842725f5">
    <w:name w:val="slidebox_842725f5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isvertical842725f5">
    <w:name w:val="rootisvertical_842725f5"/>
    <w:basedOn w:val="Normal"/>
    <w:rsid w:val="00657382"/>
    <w:pPr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ction842725f5">
    <w:name w:val="activesection_842725f5"/>
    <w:basedOn w:val="Normal"/>
    <w:rsid w:val="00657382"/>
    <w:pPr>
      <w:shd w:val="clear" w:color="auto" w:fill="66666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section842725f5">
    <w:name w:val="inactivesection_842725f5"/>
    <w:basedOn w:val="Normal"/>
    <w:rsid w:val="00657382"/>
    <w:pPr>
      <w:shd w:val="clear" w:color="auto" w:fill="C8C8C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qe7wknhnxcaaroiyvby">
    <w:name w:val="stqe7wknhnxcaaroiyvb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kflfbkvscw0psmlt6-pz2">
    <w:name w:val="_2kflfbkvscw0psmlt6-pz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67676"/>
      <w:sz w:val="144"/>
      <w:szCs w:val="144"/>
    </w:rPr>
  </w:style>
  <w:style w:type="paragraph" w:customStyle="1" w:styleId="1be5b0m3-bahkxtfvlf3im">
    <w:name w:val="_1be5b0m3-bahkxtfvlf3i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n9aptlwzdujx-mgwb-uh">
    <w:name w:val="gn9aptlwzdujx-mgwb-u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b4yl9uuscvbsgbfm0kf">
    <w:name w:val="ufb4yl9uuscvbsgbfm0k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1rgisxrhh1le78wypdq7fr">
    <w:name w:val="_1rgisxrhh1le78wypdq7f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0"/>
      <w:szCs w:val="20"/>
    </w:rPr>
  </w:style>
  <w:style w:type="paragraph" w:customStyle="1" w:styleId="m8xy9z2oaevcspnq0gabf">
    <w:name w:val="m8xy9z2oaevcspnq0gab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guphec7n185mxtghfkct">
    <w:name w:val="zguphec7n185mxtghfkc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adgyxszfu45tavugzcol5">
    <w:name w:val="_3adgyxszfu45tavugzcol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30"/>
      <w:szCs w:val="30"/>
    </w:rPr>
  </w:style>
  <w:style w:type="paragraph" w:customStyle="1" w:styleId="lanbuk8fb2q2hkid9uio3">
    <w:name w:val="lanbuk8fb2q2hkid9uio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u7t0nrb8fnlcxgcx8mt6w">
    <w:name w:val="_2u7t0nrb8fnlcxgcx8mt6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n-utjlau4akuqpkwtkb3">
    <w:name w:val="_7n-utjlau4akuqpkwtkb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2vmrn0ejbceuav3l0atld">
    <w:name w:val="_2vmrn0ej_bceuav3l0atl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icyqysdf0gbbmo5frzhe">
    <w:name w:val="_3iicyqysdf0gbbmo5frzh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xxsl-ozn3iw90r9beiu">
    <w:name w:val="fxxsl-ozn_3iw90r9bei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nyumztp35hdbp3pimc4o">
    <w:name w:val="_13nyumztp35hdbp3pimc4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BBB"/>
      <w:sz w:val="30"/>
      <w:szCs w:val="30"/>
    </w:rPr>
  </w:style>
  <w:style w:type="paragraph" w:customStyle="1" w:styleId="hw5wq00-z4mjv72h4pgec">
    <w:name w:val="hw5wq00-z4mjv72h4pge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jov4gjtqfwfjcx22nfrde">
    <w:name w:val="_2jov4gjtqfwfjcx22nfrd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trike/>
      <w:color w:val="767676"/>
      <w:sz w:val="24"/>
      <w:szCs w:val="24"/>
    </w:rPr>
  </w:style>
  <w:style w:type="paragraph" w:customStyle="1" w:styleId="9mbgxc-dqcvevs4zs5emf">
    <w:name w:val="_9mbgxc-dqcvevs4zs5em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trike/>
      <w:color w:val="767676"/>
      <w:sz w:val="24"/>
      <w:szCs w:val="24"/>
    </w:rPr>
  </w:style>
  <w:style w:type="paragraph" w:customStyle="1" w:styleId="1gzdfynrjnlpzhfbv8aagq">
    <w:name w:val="_1gzdfynrjnlpzhfbv8aag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3e2a9yajdpb5ajsb4pksfd">
    <w:name w:val="_3e2a9yajdpb5ajsb4pksf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yqlzl480-6y8p43rtptx">
    <w:name w:val="eyqlzl480-6y8p43rtpt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18"/>
      <w:szCs w:val="18"/>
    </w:rPr>
  </w:style>
  <w:style w:type="paragraph" w:customStyle="1" w:styleId="dhpvo-wewcpcxyoiymwj">
    <w:name w:val="dhpvo-_wewcpcxyoiymw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oqsi7o6jt2zvtwlnplyfo">
    <w:name w:val="_1oqsi7o6jt2zvtwlnplyf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lcpqmlzvgdcvjjafs0rx">
    <w:name w:val="_1lcpqml_zvgdcvjjafs0r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mlge8uctuc7vp2xpmlo">
    <w:name w:val="_1fcmlge8uctuc7vp2xpml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y7sko4x5yoaeixsvshmi">
    <w:name w:val="_26y7sko4x5yoaeixsvshm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106EBE"/>
      <w:sz w:val="21"/>
      <w:szCs w:val="21"/>
    </w:rPr>
  </w:style>
  <w:style w:type="paragraph" w:customStyle="1" w:styleId="1khfw80oirmjawq7kz6ksp">
    <w:name w:val="_1khfw80oirmjawq7kz6ks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nkjn5gkto2p8fgipnz08">
    <w:name w:val="_1nkjn5gkto2p8fgipnz08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xemybrs4y6shdyn-io8h">
    <w:name w:val="qxemybrs4y6shdyn-io8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bfkptenh6vsiw3sz41zz7">
    <w:name w:val="_1bfkptenh6vsiw3sz41zz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1jz8k04zfv1w3j19kvva">
    <w:name w:val="_1jz8k04zfv1w3_j_19kvv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1jzxnckcrjqhddqh89o1kg">
    <w:name w:val="_1jzxnckcrjqhddqh89o1k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-zsw6l-3x5szup8jwmd8">
    <w:name w:val="t-zsw6l-3x5szup8jwmd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2evsswbmjz7acmyhagahvg">
    <w:name w:val="_2evsswbmjz7acmyhagahv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nwtfzyyyndp5iqgalhyul">
    <w:name w:val="nwtfzyyyndp5iqgalhyu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ilaftyamk4d4en4g2zho">
    <w:name w:val="_2jilaftyamk4d4en4g2zh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-l">
    <w:name w:val="ms-font-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-font-xs">
    <w:name w:val="ms-font-x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s-font-s">
    <w:name w:val="ms-font-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-font-su">
    <w:name w:val="ms-font-s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63"/>
      <w:szCs w:val="63"/>
    </w:rPr>
  </w:style>
  <w:style w:type="paragraph" w:customStyle="1" w:styleId="ms-font-m">
    <w:name w:val="ms-font-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s-font-mi">
    <w:name w:val="ms-font-m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s-font-xl">
    <w:name w:val="ms-font-x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s-font-xxl">
    <w:name w:val="ms-font-xx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ms-fontweight-semilight">
    <w:name w:val="ms-fontweight-semiligh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weight-regular">
    <w:name w:val="ms-fontweight-regula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weight-light">
    <w:name w:val="ms-fontweight-ligh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weight-semibold">
    <w:name w:val="ms-fontweight-semibol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-fontsize-m">
    <w:name w:val="ms-fontsize-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s-fontsize-s">
    <w:name w:val="ms-fontsize-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-font-color-neutralsecondary">
    <w:name w:val="ms-font-color-neutralsecondar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ontcolor-neutralsecondary">
    <w:name w:val="ms-fontcolor-neutralsecondar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kype-button">
    <w:name w:val="skype-button"/>
    <w:basedOn w:val="Normal"/>
    <w:rsid w:val="0065738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lwc-chat-button">
    <w:name w:val="lwc-chat-button"/>
    <w:basedOn w:val="Normal"/>
    <w:rsid w:val="00657382"/>
    <w:pPr>
      <w:shd w:val="clear" w:color="auto" w:fill="00AFF0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wc-button-icon">
    <w:name w:val="lwc-button-icon"/>
    <w:basedOn w:val="Normal"/>
    <w:rsid w:val="00657382"/>
    <w:pPr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wc-button-text">
    <w:name w:val="lwc-button-text"/>
    <w:basedOn w:val="Normal"/>
    <w:rsid w:val="00657382"/>
    <w:pPr>
      <w:spacing w:before="100" w:beforeAutospacing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wc-chat-frame">
    <w:name w:val="lwc-chat-frame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recents-frame">
    <w:name w:val="swc-recents-fram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participants">
    <w:name w:val="addparticipants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notifications">
    <w:name w:val="swc-notifications"/>
    <w:basedOn w:val="Normal"/>
    <w:rsid w:val="00657382"/>
    <w:pPr>
      <w:spacing w:before="100" w:beforeAutospacing="1" w:after="100" w:afterAutospacing="1"/>
    </w:pPr>
    <w:rPr>
      <w:rFonts w:ascii="Segoe UI" w:eastAsia="Times New Roman" w:hAnsi="Segoe UI" w:cs="Segoe UI"/>
      <w:sz w:val="24"/>
      <w:szCs w:val="24"/>
    </w:rPr>
  </w:style>
  <w:style w:type="paragraph" w:customStyle="1" w:styleId="canvascontainer">
    <w:name w:val="canvascontaine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canvas">
    <w:name w:val="loadercanva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versation">
    <w:name w:val="conversation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aganddropcontainer">
    <w:name w:val="draganddropcontainer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versationslist">
    <w:name w:val="conversationslist"/>
    <w:basedOn w:val="Normal"/>
    <w:rsid w:val="00657382"/>
    <w:pPr>
      <w:spacing w:before="100" w:beforeAutospacing="1" w:after="100" w:afterAutospacing="1"/>
      <w:ind w:right="105"/>
      <w:jc w:val="right"/>
    </w:pPr>
    <w:rPr>
      <w:rFonts w:ascii="Segoe UI" w:eastAsia="Times New Roman" w:hAnsi="Segoe UI" w:cs="Segoe UI"/>
      <w:sz w:val="18"/>
      <w:szCs w:val="18"/>
    </w:rPr>
  </w:style>
  <w:style w:type="paragraph" w:customStyle="1" w:styleId="15o9w">
    <w:name w:val="_15o9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lr1">
    <w:name w:val="_3tl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-bp">
    <w:name w:val="_1m-b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pe8">
    <w:name w:val="_3pe8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k25">
    <w:name w:val="_1ck2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t9b">
    <w:name w:val="_1ut9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0ma">
    <w:name w:val="_1_0m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slc">
    <w:name w:val="_1dsl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qdp">
    <w:name w:val="a9qd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32"/>
      <w:szCs w:val="32"/>
    </w:rPr>
  </w:style>
  <w:style w:type="paragraph" w:customStyle="1" w:styleId="2y4wp">
    <w:name w:val="_2y4w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lxx6z">
    <w:name w:val="lxx6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fkov">
    <w:name w:val="_2fko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jztlg">
    <w:name w:val="jztl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yia">
    <w:name w:val="_19yi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1ehqp">
    <w:name w:val="_1ehq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dkw">
    <w:name w:val="_20dkw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k7k">
    <w:name w:val="_3ak7k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color w:val="333333"/>
      <w:sz w:val="24"/>
      <w:szCs w:val="24"/>
    </w:rPr>
  </w:style>
  <w:style w:type="paragraph" w:customStyle="1" w:styleId="3vaw7">
    <w:name w:val="_3vaw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jut">
    <w:name w:val="_3nju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4a-d">
    <w:name w:val="_14a-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18kpr">
    <w:name w:val="_18kp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8xa">
    <w:name w:val="_2_8x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zqv">
    <w:name w:val="o_zqv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t5a">
    <w:name w:val="_27t5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vb3e">
    <w:name w:val="_3vb3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2ppms">
    <w:name w:val="_2ppm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5ja">
    <w:name w:val="_1t5j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tmr">
    <w:name w:val="_3btm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cyve">
    <w:name w:val="_1cyv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yti">
    <w:name w:val="_1uyti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sz w:val="26"/>
      <w:szCs w:val="26"/>
    </w:rPr>
  </w:style>
  <w:style w:type="paragraph" w:customStyle="1" w:styleId="2w4fn">
    <w:name w:val="_2w4fn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sz w:val="21"/>
      <w:szCs w:val="21"/>
    </w:rPr>
  </w:style>
  <w:style w:type="paragraph" w:customStyle="1" w:styleId="3i44t">
    <w:name w:val="_3i44t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sz w:val="20"/>
      <w:szCs w:val="20"/>
    </w:rPr>
  </w:style>
  <w:style w:type="paragraph" w:customStyle="1" w:styleId="7jkir">
    <w:name w:val="_7jkir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sz w:val="18"/>
      <w:szCs w:val="18"/>
    </w:rPr>
  </w:style>
  <w:style w:type="paragraph" w:customStyle="1" w:styleId="3etqy">
    <w:name w:val="_3etq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">
    <w:name w:val="_eeb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nev">
    <w:name w:val="swne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lq">
    <w:name w:val="_3del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v6rq">
    <w:name w:val="nv6rq"/>
    <w:basedOn w:val="Normal"/>
    <w:rsid w:val="00657382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wxxg">
    <w:name w:val="_3wxx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z-ly">
    <w:name w:val="z-_l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js0">
    <w:name w:val="srjs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47n">
    <w:name w:val="yd47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gxp">
    <w:name w:val="mwgx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eqt">
    <w:name w:val="_1geq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0-rc">
    <w:name w:val="h0-r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qkk">
    <w:name w:val="a4qk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hkkk">
    <w:name w:val="yhkk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zoa0">
    <w:name w:val="_3zoa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ughy">
    <w:name w:val="_1ughy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uqzg">
    <w:name w:val="_1uqzg"/>
    <w:basedOn w:val="Normal"/>
    <w:rsid w:val="00657382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sphs">
    <w:name w:val="_2sphs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xaeg">
    <w:name w:val="uxae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3vgb5">
    <w:name w:val="_3vgb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qtp">
    <w:name w:val="qnqt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6fj">
    <w:name w:val="_2n6f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kjj">
    <w:name w:val="_3dkj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a4tj">
    <w:name w:val="_3a4t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3suc">
    <w:name w:val="_33suc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xhum">
    <w:name w:val="_3xhum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w4vp">
    <w:name w:val="_2w4vp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q2ie">
    <w:name w:val="_1q2i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osgn">
    <w:name w:val="_5osg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efu-">
    <w:name w:val="_1efu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xyhf">
    <w:name w:val="bxyh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s8gf">
    <w:name w:val="hs8g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1kbbz">
    <w:name w:val="_1kbb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lh74">
    <w:name w:val="_2lh7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qpzj">
    <w:name w:val="_2qpz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3lclo">
    <w:name w:val="_3lcl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ucsg">
    <w:name w:val="_1ucs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3xd">
    <w:name w:val="_1v3xd"/>
    <w:basedOn w:val="Normal"/>
    <w:rsid w:val="00657382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2lgmx">
    <w:name w:val="_2lgm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12121"/>
      <w:sz w:val="24"/>
      <w:szCs w:val="24"/>
    </w:rPr>
  </w:style>
  <w:style w:type="paragraph" w:customStyle="1" w:styleId="22ml6">
    <w:name w:val="_22ml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wz3b">
    <w:name w:val="awz3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position w:val="-6"/>
      <w:sz w:val="24"/>
      <w:szCs w:val="24"/>
    </w:rPr>
  </w:style>
  <w:style w:type="paragraph" w:customStyle="1" w:styleId="3j56r">
    <w:name w:val="_3j56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jae">
    <w:name w:val="_1tja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aq">
    <w:name w:val="_3eea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kef">
    <w:name w:val="_19ke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4qp">
    <w:name w:val="m54q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iih">
    <w:name w:val="_3dii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nq-zw">
    <w:name w:val="nq-z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ycjrh3">
    <w:name w:val="_1ycjr&gt;h3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color w:val="333333"/>
      <w:sz w:val="26"/>
      <w:szCs w:val="26"/>
    </w:rPr>
  </w:style>
  <w:style w:type="paragraph" w:customStyle="1" w:styleId="1xlre">
    <w:name w:val="_1xlre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1mysa">
    <w:name w:val="_1mysa"/>
    <w:basedOn w:val="Normal"/>
    <w:rsid w:val="006573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1qdlu">
    <w:name w:val="_1qdl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8000"/>
      <w:sz w:val="48"/>
      <w:szCs w:val="48"/>
    </w:rPr>
  </w:style>
  <w:style w:type="paragraph" w:customStyle="1" w:styleId="2fchx">
    <w:name w:val="_2fchx"/>
    <w:basedOn w:val="Normal"/>
    <w:rsid w:val="00657382"/>
    <w:pPr>
      <w:spacing w:before="100" w:beforeAutospacing="1" w:after="100" w:afterAutospacing="1" w:line="240" w:lineRule="atLeast"/>
    </w:pPr>
    <w:rPr>
      <w:rFonts w:ascii="Segoe UI WestEuropean" w:eastAsia="Times New Roman" w:hAnsi="Segoe UI WestEuropean" w:cs="Times New Roman"/>
      <w:color w:val="000000"/>
      <w:sz w:val="21"/>
      <w:szCs w:val="21"/>
    </w:rPr>
  </w:style>
  <w:style w:type="paragraph" w:customStyle="1" w:styleId="3ybtr">
    <w:name w:val="_3ybtr"/>
    <w:basedOn w:val="Normal"/>
    <w:rsid w:val="00657382"/>
    <w:pPr>
      <w:spacing w:before="100" w:beforeAutospacing="1" w:after="100" w:afterAutospacing="1" w:line="270" w:lineRule="atLeast"/>
    </w:pPr>
    <w:rPr>
      <w:rFonts w:ascii="Segoe UI WestEuropean" w:eastAsia="Times New Roman" w:hAnsi="Segoe UI WestEuropean" w:cs="Times New Roman"/>
      <w:color w:val="333333"/>
      <w:sz w:val="21"/>
      <w:szCs w:val="21"/>
    </w:rPr>
  </w:style>
  <w:style w:type="paragraph" w:customStyle="1" w:styleId="1umzn">
    <w:name w:val="_1umz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g147">
    <w:name w:val="_2g14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aec4">
    <w:name w:val="-aec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rdk">
    <w:name w:val="_1ordk"/>
    <w:basedOn w:val="Normal"/>
    <w:rsid w:val="00657382"/>
    <w:pPr>
      <w:spacing w:before="100" w:beforeAutospacing="1" w:after="100" w:afterAutospacing="1" w:line="300" w:lineRule="atLeast"/>
    </w:pPr>
    <w:rPr>
      <w:rFonts w:ascii="inherit" w:eastAsia="Times New Roman" w:hAnsi="inherit" w:cs="Times New Roman"/>
      <w:color w:val="666666"/>
      <w:sz w:val="21"/>
      <w:szCs w:val="21"/>
    </w:rPr>
  </w:style>
  <w:style w:type="paragraph" w:customStyle="1" w:styleId="3iri2">
    <w:name w:val="_3iri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gh5">
    <w:name w:val="_2ygh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lrz">
    <w:name w:val="_1qlr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eou6">
    <w:name w:val="_1eou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i0x">
    <w:name w:val="_1yi0x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y-">
    <w:name w:val="_33fy-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6s">
    <w:name w:val="cx_6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k2wph3">
    <w:name w:val="lk2wp&gt;h3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color w:val="333333"/>
      <w:sz w:val="26"/>
      <w:szCs w:val="26"/>
    </w:rPr>
  </w:style>
  <w:style w:type="paragraph" w:customStyle="1" w:styleId="1sdnr">
    <w:name w:val="_1sdn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wres">
    <w:name w:val="_3wres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znw">
    <w:name w:val="_3bzn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9"/>
      <w:szCs w:val="29"/>
    </w:rPr>
  </w:style>
  <w:style w:type="paragraph" w:customStyle="1" w:styleId="l6llf">
    <w:name w:val="l6ll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dtvwf">
    <w:name w:val="dtvw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4"/>
      <w:sz w:val="18"/>
      <w:szCs w:val="18"/>
    </w:rPr>
  </w:style>
  <w:style w:type="paragraph" w:customStyle="1" w:styleId="2ieve">
    <w:name w:val="_2ieve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irgwb">
    <w:name w:val="irgwb"/>
    <w:basedOn w:val="Normal"/>
    <w:rsid w:val="006573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2rpjl">
    <w:name w:val="_2rpj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4it">
    <w:name w:val="_2i4i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j0bd">
    <w:name w:val="fj0b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on1i">
    <w:name w:val="_1on1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hjvn">
    <w:name w:val="_2hjv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1jfnk">
    <w:name w:val="_1jfn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lsph">
    <w:name w:val="_1lsp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4"/>
      <w:sz w:val="18"/>
      <w:szCs w:val="18"/>
    </w:rPr>
  </w:style>
  <w:style w:type="paragraph" w:customStyle="1" w:styleId="19fwq">
    <w:name w:val="_19fw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srl">
    <w:name w:val="r7sr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0nai">
    <w:name w:val="_20na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13bvy">
    <w:name w:val="_13bv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lsp">
    <w:name w:val="_3hls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zrz">
    <w:name w:val="_3-zr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wxn">
    <w:name w:val="glwx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3g9wn">
    <w:name w:val="_3g9w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zmxe7">
    <w:name w:val="zmxe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3uvt1">
    <w:name w:val="_3uv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3ugl">
    <w:name w:val="_13ug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81123"/>
      <w:sz w:val="24"/>
      <w:szCs w:val="24"/>
    </w:rPr>
  </w:style>
  <w:style w:type="paragraph" w:customStyle="1" w:styleId="3hrbl">
    <w:name w:val="_3hrb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2asw4">
    <w:name w:val="_2asw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wjfn">
    <w:name w:val="_1wjfn"/>
    <w:basedOn w:val="Normal"/>
    <w:rsid w:val="00657382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dldm">
    <w:name w:val="ndld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2iarz">
    <w:name w:val="_2iar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e75">
    <w:name w:val="_2me7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qt2k">
    <w:name w:val="_3qt2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lswq">
    <w:name w:val="_3lsw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swn">
    <w:name w:val="_1mswn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2gjsj">
    <w:name w:val="_2gjsj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uyz">
    <w:name w:val="_3uuy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yva">
    <w:name w:val="_1cyv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">
    <w:name w:val="_1d_b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l66x">
    <w:name w:val="_2l66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l72d">
    <w:name w:val="_2l72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2ompl">
    <w:name w:val="_2omp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69696"/>
      <w:sz w:val="17"/>
      <w:szCs w:val="17"/>
    </w:rPr>
  </w:style>
  <w:style w:type="paragraph" w:customStyle="1" w:styleId="3e9uk">
    <w:name w:val="_3e9u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qri">
    <w:name w:val="_23qr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omgbt">
    <w:name w:val="omgb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wes">
    <w:name w:val="_2iwe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-xq">
    <w:name w:val="_17-x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bja">
    <w:name w:val="_1tbj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vgk">
    <w:name w:val="_28vg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qqhtj">
    <w:name w:val="qqht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4"/>
      <w:sz w:val="18"/>
      <w:szCs w:val="18"/>
    </w:rPr>
  </w:style>
  <w:style w:type="paragraph" w:customStyle="1" w:styleId="1hgbx">
    <w:name w:val="_1hgb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u03">
    <w:name w:val="_23u0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kzt7">
    <w:name w:val="mkzt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3lti-">
    <w:name w:val="_3lti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neg">
    <w:name w:val="_3lne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o">
    <w:name w:val="_1f8e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h79">
    <w:name w:val="_1uh7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3epo2">
    <w:name w:val="_3epo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3l8dg">
    <w:name w:val="_3l8d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2oevh">
    <w:name w:val="_2oev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q0nm">
    <w:name w:val="_1q0n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1y6sj">
    <w:name w:val="_1y6s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w1at">
    <w:name w:val="rw1a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xv">
    <w:name w:val="_265x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3zedk">
    <w:name w:val="_3zed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grddu">
    <w:name w:val="grdd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07C10"/>
      <w:sz w:val="24"/>
      <w:szCs w:val="24"/>
    </w:rPr>
  </w:style>
  <w:style w:type="paragraph" w:customStyle="1" w:styleId="wuu8p">
    <w:name w:val="wuu8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wr77">
    <w:name w:val="wr7_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80000"/>
      <w:sz w:val="24"/>
      <w:szCs w:val="24"/>
    </w:rPr>
  </w:style>
  <w:style w:type="paragraph" w:customStyle="1" w:styleId="11tng">
    <w:name w:val="_11tn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4"/>
      <w:sz w:val="18"/>
      <w:szCs w:val="18"/>
    </w:rPr>
  </w:style>
  <w:style w:type="paragraph" w:customStyle="1" w:styleId="1j5ti">
    <w:name w:val="_1j5t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gvtg">
    <w:name w:val="-gvt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15"/>
      <w:szCs w:val="15"/>
    </w:rPr>
  </w:style>
  <w:style w:type="paragraph" w:customStyle="1" w:styleId="2vhxr">
    <w:name w:val="_2vhx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gmef">
    <w:name w:val="_2gme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gpy">
    <w:name w:val="_3lgp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xul3">
    <w:name w:val="lxul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jugp">
    <w:name w:val="_1jug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x3ee">
    <w:name w:val="_1x3e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7"/>
      <w:sz w:val="24"/>
      <w:szCs w:val="24"/>
    </w:rPr>
  </w:style>
  <w:style w:type="paragraph" w:customStyle="1" w:styleId="3qybg">
    <w:name w:val="_3qyb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2r3ws">
    <w:name w:val="_2r3w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80000"/>
      <w:sz w:val="24"/>
      <w:szCs w:val="24"/>
    </w:rPr>
  </w:style>
  <w:style w:type="paragraph" w:customStyle="1" w:styleId="rabwa">
    <w:name w:val="rabw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07C10"/>
      <w:sz w:val="24"/>
      <w:szCs w:val="24"/>
    </w:rPr>
  </w:style>
  <w:style w:type="paragraph" w:customStyle="1" w:styleId="10opw">
    <w:name w:val="_10opw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12vbw">
    <w:name w:val="_12vbw"/>
    <w:basedOn w:val="Normal"/>
    <w:rsid w:val="006573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1u3dg">
    <w:name w:val="_1u3d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-1v">
    <w:name w:val="_3--1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88D8"/>
      <w:sz w:val="21"/>
      <w:szCs w:val="21"/>
    </w:rPr>
  </w:style>
  <w:style w:type="paragraph" w:customStyle="1" w:styleId="3sytk">
    <w:name w:val="_3syt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txd">
    <w:name w:val="_1etx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hvpl">
    <w:name w:val="_2hvpl"/>
    <w:basedOn w:val="Normal"/>
    <w:rsid w:val="00657382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i4a">
    <w:name w:val="_3qi4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88D8"/>
      <w:sz w:val="24"/>
      <w:szCs w:val="24"/>
      <w:u w:val="single"/>
    </w:rPr>
  </w:style>
  <w:style w:type="paragraph" w:customStyle="1" w:styleId="3hpu5">
    <w:name w:val="_3hpu5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moz0x">
    <w:name w:val="moz0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eeog">
    <w:name w:val="_1eeog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12-to">
    <w:name w:val="_12-to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saos">
    <w:name w:val="_1saos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y1">
    <w:name w:val="_16y_1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cocs">
    <w:name w:val="_2coc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xp">
    <w:name w:val="_2ccx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88D8"/>
      <w:sz w:val="24"/>
      <w:szCs w:val="24"/>
      <w:u w:val="single"/>
    </w:rPr>
  </w:style>
  <w:style w:type="paragraph" w:customStyle="1" w:styleId="2g-u9">
    <w:name w:val="_2g-u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ue6">
    <w:name w:val="meue6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3xoyc">
    <w:name w:val="_3xoy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fq">
    <w:name w:val="_2cff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yx5f">
    <w:name w:val="_3yx5f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1rzbc">
    <w:name w:val="_1rzbc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oz5o">
    <w:name w:val="_1oz5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ivri">
    <w:name w:val="_2ivri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u3cv">
    <w:name w:val="pu3c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dg9b">
    <w:name w:val="pdg9b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w9mw">
    <w:name w:val="_3w9mw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aj9">
    <w:name w:val="_3jaj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30"/>
      <w:szCs w:val="30"/>
    </w:rPr>
  </w:style>
  <w:style w:type="paragraph" w:customStyle="1" w:styleId="3zf5p">
    <w:name w:val="_3zf5p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3fdgq">
    <w:name w:val="_3fdgq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sxy6">
    <w:name w:val="tsxy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hthl">
    <w:name w:val="_3hth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1"/>
      <w:szCs w:val="21"/>
    </w:rPr>
  </w:style>
  <w:style w:type="paragraph" w:customStyle="1" w:styleId="2qcry">
    <w:name w:val="_2qcry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7d">
    <w:name w:val="pc7_d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7q8m">
    <w:name w:val="v7q8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3hayk">
    <w:name w:val="_3hayk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-bz">
    <w:name w:val="_1-_b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inx4">
    <w:name w:val="_2inx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0pb">
    <w:name w:val="sg0p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nrz">
    <w:name w:val="_13nrz"/>
    <w:basedOn w:val="Normal"/>
    <w:rsid w:val="00657382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0078D4"/>
      <w:sz w:val="21"/>
      <w:szCs w:val="21"/>
    </w:rPr>
  </w:style>
  <w:style w:type="paragraph" w:customStyle="1" w:styleId="2du-c">
    <w:name w:val="_2du-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7"/>
      <w:szCs w:val="27"/>
    </w:rPr>
  </w:style>
  <w:style w:type="paragraph" w:customStyle="1" w:styleId="38bc">
    <w:name w:val="_38b_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1m4g6">
    <w:name w:val="_1m4g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1nhua">
    <w:name w:val="_1nhua"/>
    <w:basedOn w:val="Normal"/>
    <w:rsid w:val="0065738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78D4"/>
      <w:sz w:val="18"/>
      <w:szCs w:val="18"/>
    </w:rPr>
  </w:style>
  <w:style w:type="paragraph" w:customStyle="1" w:styleId="2xdt5">
    <w:name w:val="_2xdt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zec">
    <w:name w:val="_31ze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h7h">
    <w:name w:val="_38h7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c-a4">
    <w:name w:val="_1c-a4"/>
    <w:basedOn w:val="Normal"/>
    <w:rsid w:val="00657382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3C3C3C"/>
      <w:sz w:val="21"/>
      <w:szCs w:val="21"/>
    </w:rPr>
  </w:style>
  <w:style w:type="paragraph" w:customStyle="1" w:styleId="x4nr-">
    <w:name w:val="x4nr-"/>
    <w:basedOn w:val="Normal"/>
    <w:rsid w:val="00657382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3trn0">
    <w:name w:val="_3trn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zye">
    <w:name w:val="dlzy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aba">
    <w:name w:val="_1iab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ilq">
    <w:name w:val="_3cil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lvj">
    <w:name w:val="palv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w-k">
    <w:name w:val="_1yw-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qnx">
    <w:name w:val="inqn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siy">
    <w:name w:val="_33si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qjkw">
    <w:name w:val="_2qjk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2iedl">
    <w:name w:val="_2ied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jx">
    <w:name w:val="_13cjx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juo">
    <w:name w:val="_1ejuo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qibda">
    <w:name w:val="qibda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j12wh">
    <w:name w:val="j12w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xa4y">
    <w:name w:val="_1xa4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pb">
    <w:name w:val="_2zapb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-agxv">
    <w:name w:val="-agx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mwjh">
    <w:name w:val="_3mwj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raan">
    <w:name w:val="_1raan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21afa">
    <w:name w:val="_21af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qpf3">
    <w:name w:val="_2qpf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h4v">
    <w:name w:val="_2uh4v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wchr">
    <w:name w:val="_wch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yct">
    <w:name w:val="_1fyc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siku">
    <w:name w:val="_2sik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customStyle="1" w:styleId="1bcfd">
    <w:name w:val="_1bcf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6666"/>
      <w:sz w:val="20"/>
      <w:szCs w:val="20"/>
    </w:rPr>
  </w:style>
  <w:style w:type="paragraph" w:customStyle="1" w:styleId="3tu8t">
    <w:name w:val="_3tu8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2u3og">
    <w:name w:val="_2u3og"/>
    <w:basedOn w:val="Normal"/>
    <w:rsid w:val="00657382"/>
    <w:pPr>
      <w:spacing w:before="100" w:beforeAutospacing="1" w:after="100" w:afterAutospacing="1" w:line="9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ga">
    <w:name w:val="bcbg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wupl">
    <w:name w:val="w_up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t86">
    <w:name w:val="_2vt86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veotv">
    <w:name w:val="veot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cu">
    <w:name w:val="ceccu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1olqy">
    <w:name w:val="_1olqy"/>
    <w:basedOn w:val="Normal"/>
    <w:rsid w:val="00657382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y9dx">
    <w:name w:val="_1y9dx"/>
    <w:basedOn w:val="Normal"/>
    <w:rsid w:val="00657382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qokp">
    <w:name w:val="_2qokp"/>
    <w:basedOn w:val="Normal"/>
    <w:rsid w:val="00657382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3iiib">
    <w:name w:val="_3iii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qh">
    <w:name w:val="_2b4q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uo">
    <w:name w:val="_1buu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x60">
    <w:name w:val="_1x60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cw">
    <w:name w:val="a1fc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w9l">
    <w:name w:val="nyw9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hft">
    <w:name w:val="_2whf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mj">
    <w:name w:val="_1d6m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th">
    <w:name w:val="_3_cth"/>
    <w:basedOn w:val="Normal"/>
    <w:rsid w:val="0065738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pkm">
    <w:name w:val="_1zpkm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zsh">
    <w:name w:val="_1tzs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uqo">
    <w:name w:val="_2-uq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ggk-">
    <w:name w:val="_2ggk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6bq">
    <w:name w:val="_2t6b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pd-">
    <w:name w:val="_19pd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ij-">
    <w:name w:val="_25ij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a2">
    <w:name w:val="ec1a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jn">
    <w:name w:val="_2acj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pdo">
    <w:name w:val="_3cpd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q2g7">
    <w:name w:val="_1q2g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gpr-">
    <w:name w:val="_3gpr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3kwaw">
    <w:name w:val="_3kwaw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czbm">
    <w:name w:val="_3czbm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jtog">
    <w:name w:val="djto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qguiq">
    <w:name w:val="qgui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khgl">
    <w:name w:val="_2khg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w-t">
    <w:name w:val="_3bw-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fpq">
    <w:name w:val="_1pfp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qx6">
    <w:name w:val="suqx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rfu">
    <w:name w:val="_2zrf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2qsi">
    <w:name w:val="_2qsi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hez">
    <w:name w:val="_3jhe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rqdw">
    <w:name w:val="srqd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lsm">
    <w:name w:val="_29ls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hb">
    <w:name w:val="_3e4h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C3C3C"/>
      <w:sz w:val="24"/>
      <w:szCs w:val="24"/>
    </w:rPr>
  </w:style>
  <w:style w:type="paragraph" w:customStyle="1" w:styleId="3wjsq">
    <w:name w:val="_3wjsq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0s-r">
    <w:name w:val="_30s-r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nzxwc">
    <w:name w:val="nzxwc"/>
    <w:basedOn w:val="Normal"/>
    <w:rsid w:val="00657382"/>
    <w:pPr>
      <w:spacing w:before="100" w:beforeAutospacing="1" w:after="100" w:afterAutospacing="1" w:line="480" w:lineRule="atLeast"/>
    </w:pPr>
    <w:rPr>
      <w:rFonts w:ascii="inherit" w:eastAsia="Times New Roman" w:hAnsi="inherit" w:cs="Times New Roman"/>
      <w:color w:val="333333"/>
      <w:sz w:val="24"/>
      <w:szCs w:val="24"/>
    </w:rPr>
  </w:style>
  <w:style w:type="paragraph" w:customStyle="1" w:styleId="3xzzc">
    <w:name w:val="_3xzz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u5ow">
    <w:name w:val="_3u5o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lq1">
    <w:name w:val="_33lq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jx2i">
    <w:name w:val="cjx2i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1oi9">
    <w:name w:val="l1oi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d0x">
    <w:name w:val="_1ld0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jfaa">
    <w:name w:val="_9jfa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lej">
    <w:name w:val="_lle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zrnz">
    <w:name w:val="szrn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whk">
    <w:name w:val="_1qwh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rt39">
    <w:name w:val="_2rt3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vvdq">
    <w:name w:val="_3vvd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jrb">
    <w:name w:val="_3_jr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9c">
    <w:name w:val="as9c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iwx7">
    <w:name w:val="_3iwx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g9tu">
    <w:name w:val="_1g9t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4"/>
      <w:sz w:val="18"/>
      <w:szCs w:val="18"/>
    </w:rPr>
  </w:style>
  <w:style w:type="paragraph" w:customStyle="1" w:styleId="1wnz">
    <w:name w:val="_1w_n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p0">
    <w:name w:val="_148p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h6ee">
    <w:name w:val="_2h6e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2nw1v">
    <w:name w:val="_2nw1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xaiz">
    <w:name w:val="_6xai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vydg">
    <w:name w:val="_2vyd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3njoo">
    <w:name w:val="_3njo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3pxjo">
    <w:name w:val="_3pxj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2tgdb">
    <w:name w:val="_2tg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wa7g">
    <w:name w:val="_1wa7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81123"/>
      <w:sz w:val="24"/>
      <w:szCs w:val="24"/>
    </w:rPr>
  </w:style>
  <w:style w:type="paragraph" w:customStyle="1" w:styleId="1zv8w">
    <w:name w:val="_1zv8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bk7t">
    <w:name w:val="_3bk7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4"/>
      <w:sz w:val="18"/>
      <w:szCs w:val="18"/>
    </w:rPr>
  </w:style>
  <w:style w:type="paragraph" w:customStyle="1" w:styleId="1r6xn">
    <w:name w:val="_1r6x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fqm">
    <w:name w:val="_2vfq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b0pt">
    <w:name w:val="_3b0p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2apnb">
    <w:name w:val="_2apn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n7">
    <w:name w:val="_3_nn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bdux">
    <w:name w:val="_2bdu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zbty">
    <w:name w:val="_1zbt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1zecv">
    <w:name w:val="_1zec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sxpsg">
    <w:name w:val="sxps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fphcx">
    <w:name w:val="fphc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6hxb">
    <w:name w:val="_26hx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0gy">
    <w:name w:val="_2j0g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ddnb">
    <w:name w:val="_3ddn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3ct">
    <w:name w:val="_33ct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em7sk">
    <w:name w:val="em7s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7odt">
    <w:name w:val="_17od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hmc">
    <w:name w:val="ovhm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2jkkg">
    <w:name w:val="_2jkk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llp1">
    <w:name w:val="_3llp1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9y">
    <w:name w:val="_2db9y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color w:val="333333"/>
      <w:sz w:val="24"/>
      <w:szCs w:val="24"/>
    </w:rPr>
  </w:style>
  <w:style w:type="paragraph" w:customStyle="1" w:styleId="30sgy">
    <w:name w:val="_30sg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33vhh">
    <w:name w:val="_33vhh"/>
    <w:basedOn w:val="Normal"/>
    <w:rsid w:val="00657382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f9zp">
    <w:name w:val="_1f9zp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k2ij">
    <w:name w:val="_1k2i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lhf8">
    <w:name w:val="_1lhf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n8ch">
    <w:name w:val="_4n8c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svvk">
    <w:name w:val="_2svv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otwj">
    <w:name w:val="_2otw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d1nu">
    <w:name w:val="_1d1n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2v6ij">
    <w:name w:val="_2v6i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dls">
    <w:name w:val="zpdls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app">
    <w:name w:val="_1jap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rt2m">
    <w:name w:val="_3rt2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rnex">
    <w:name w:val="_3rne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7fjx">
    <w:name w:val="_17fj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as">
    <w:name w:val="_14fa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hu5k">
    <w:name w:val="_2hu5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14bp7">
    <w:name w:val="_14bp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wpgb">
    <w:name w:val="_3wpg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rcnd">
    <w:name w:val="_2rcnd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3a2ia">
    <w:name w:val="_3a2i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177B3"/>
      <w:sz w:val="21"/>
      <w:szCs w:val="21"/>
    </w:rPr>
  </w:style>
  <w:style w:type="paragraph" w:customStyle="1" w:styleId="3kk85">
    <w:name w:val="_3kk8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ki">
    <w:name w:val="_2bfk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i2c">
    <w:name w:val="_29i2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ytd">
    <w:name w:val="_3fyt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vl9">
    <w:name w:val="_1pvl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pdt">
    <w:name w:val="_2p_dt"/>
    <w:basedOn w:val="Normal"/>
    <w:rsid w:val="00657382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derfa">
    <w:name w:val="derfa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1unf">
    <w:name w:val="o1un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ksmj">
    <w:name w:val="_2ksm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r69">
    <w:name w:val="_1gr69"/>
    <w:basedOn w:val="Normal"/>
    <w:rsid w:val="00657382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xegw">
    <w:name w:val="wxeg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oh0e">
    <w:name w:val="_2oh0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xb">
    <w:name w:val="_2e4x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xzn">
    <w:name w:val="_1xz_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tg7">
    <w:name w:val="_3ttg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qg0n">
    <w:name w:val="fqg0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eq-">
    <w:name w:val="_3eq-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n-uf">
    <w:name w:val="_1n-u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nyv">
    <w:name w:val="_3zny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xu">
    <w:name w:val="_1u_x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efda">
    <w:name w:val="_3efd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lpw">
    <w:name w:val="_3clp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1omfh">
    <w:name w:val="_1omf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j4yuy">
    <w:name w:val="j4yu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grd0">
    <w:name w:val="_1grd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2lwdk">
    <w:name w:val="_2lwd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8irx">
    <w:name w:val="g8ir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2d8u6">
    <w:name w:val="_2d8u6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5atj">
    <w:name w:val="_35atj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4uo">
    <w:name w:val="_2b4u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zfu">
    <w:name w:val="_1mzfu"/>
    <w:basedOn w:val="Normal"/>
    <w:rsid w:val="00657382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z">
    <w:name w:val="_2d9f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w">
    <w:name w:val="_2_s_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epa">
    <w:name w:val="_1lep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qc">
    <w:name w:val="_2bqc_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1s6">
    <w:name w:val="_2u1s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qznj">
    <w:name w:val="_3qzn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kcu5f">
    <w:name w:val="kcu5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2zwnh">
    <w:name w:val="_2zwn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kyu5">
    <w:name w:val="rkyu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yady">
    <w:name w:val="xyad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ybpq">
    <w:name w:val="_3ybp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ayn">
    <w:name w:val="_1way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yh9">
    <w:name w:val="_2iyh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wyqh">
    <w:name w:val="_1wyq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lwyy">
    <w:name w:val="_2lwyy"/>
    <w:basedOn w:val="Normal"/>
    <w:rsid w:val="00657382"/>
    <w:pP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2cywl">
    <w:name w:val="_2cyw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ezm">
    <w:name w:val="_2eez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nj3">
    <w:name w:val="_1snj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oqx">
    <w:name w:val="_2soqx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-zdd">
    <w:name w:val="f-zdd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6qoq">
    <w:name w:val="n6qoq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mki">
    <w:name w:val="_3mk_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wbwb">
    <w:name w:val="_2wbw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z5mak">
    <w:name w:val="z5ma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93j">
    <w:name w:val="_3q93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jpt">
    <w:name w:val="_1cjp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-krw">
    <w:name w:val="_1-kr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fdc">
    <w:name w:val="msfd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hmpt">
    <w:name w:val="_3hmp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whgh">
    <w:name w:val="_1whgh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1ui1">
    <w:name w:val="_31ui1"/>
    <w:basedOn w:val="Normal"/>
    <w:rsid w:val="0065738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wau">
    <w:name w:val="_3iwa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304bb">
    <w:name w:val="_304b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177B3"/>
      <w:sz w:val="24"/>
      <w:szCs w:val="24"/>
    </w:rPr>
  </w:style>
  <w:style w:type="paragraph" w:customStyle="1" w:styleId="17r6v">
    <w:name w:val="_17r6v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2tf36">
    <w:name w:val="_2tf3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a1hi">
    <w:name w:val="_3a1hi"/>
    <w:basedOn w:val="Normal"/>
    <w:rsid w:val="00657382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yyrk">
    <w:name w:val="_3yyrk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2svtp">
    <w:name w:val="_2svt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1md">
    <w:name w:val="_3m1m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d6j">
    <w:name w:val="ld6_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67676"/>
      <w:sz w:val="18"/>
      <w:szCs w:val="18"/>
    </w:rPr>
  </w:style>
  <w:style w:type="paragraph" w:customStyle="1" w:styleId="3kph8">
    <w:name w:val="_3kph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1dho">
    <w:name w:val="_31dh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gsva">
    <w:name w:val="_3gsv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3ppmh">
    <w:name w:val="_3ppm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sdl5">
    <w:name w:val="xsdl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nko2">
    <w:name w:val="_1nko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7y">
    <w:name w:val="_47a7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32"/>
      <w:szCs w:val="32"/>
    </w:rPr>
  </w:style>
  <w:style w:type="paragraph" w:customStyle="1" w:styleId="2t-kb">
    <w:name w:val="_2t-k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3cgwx">
    <w:name w:val="_3cgw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D83B01"/>
      <w:sz w:val="24"/>
      <w:szCs w:val="24"/>
    </w:rPr>
  </w:style>
  <w:style w:type="paragraph" w:customStyle="1" w:styleId="2wblk">
    <w:name w:val="_2wbl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0fyf">
    <w:name w:val="w0fy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juyo">
    <w:name w:val="_2juy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deky">
    <w:name w:val="_1dek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mwii">
    <w:name w:val="_8mwi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1"/>
      <w:szCs w:val="21"/>
    </w:rPr>
  </w:style>
  <w:style w:type="paragraph" w:customStyle="1" w:styleId="lrz8r">
    <w:name w:val="lrz8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dlfev">
    <w:name w:val="dlfev"/>
    <w:basedOn w:val="Normal"/>
    <w:rsid w:val="006573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tod">
    <w:name w:val="_1oto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ixx">
    <w:name w:val="_38ix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xy2">
    <w:name w:val="grxy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9ua">
    <w:name w:val="_3q9u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l1u">
    <w:name w:val="_3yl1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o7n">
    <w:name w:val="_1io7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jti">
    <w:name w:val="_27jt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bmr">
    <w:name w:val="_2mbm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07C10"/>
      <w:sz w:val="24"/>
      <w:szCs w:val="24"/>
    </w:rPr>
  </w:style>
  <w:style w:type="paragraph" w:customStyle="1" w:styleId="10uiv">
    <w:name w:val="_10ui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81123"/>
      <w:sz w:val="24"/>
      <w:szCs w:val="24"/>
    </w:rPr>
  </w:style>
  <w:style w:type="paragraph" w:customStyle="1" w:styleId="1lmkf">
    <w:name w:val="_1lmk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wkiv">
    <w:name w:val="fwki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izr">
    <w:name w:val="_1piz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4kk">
    <w:name w:val="_1s4k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hrk">
    <w:name w:val="_65hr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o1v6">
    <w:name w:val="_2o1v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mj-d">
    <w:name w:val="_1mj-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2za">
    <w:name w:val="_1l2z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j6q">
    <w:name w:val="d6j6q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customStyle="1" w:styleId="37-h3">
    <w:name w:val="_37-h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-t">
    <w:name w:val="_1s_-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b2k">
    <w:name w:val="_3ib2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6309d244">
    <w:name w:val="root_6309d244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screenreaderonly6309d244">
    <w:name w:val="screenreaderonly_6309d244"/>
    <w:basedOn w:val="Normal"/>
    <w:rsid w:val="00657382"/>
    <w:pPr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group6309d244">
    <w:name w:val="fieldgroup_6309d244"/>
    <w:basedOn w:val="Normal"/>
    <w:rsid w:val="00657382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prefixsuffix6309d244">
    <w:name w:val="fieldprefixsuffix_6309d244"/>
    <w:basedOn w:val="Normal"/>
    <w:rsid w:val="00657382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ield6309d244">
    <w:name w:val="field_6309d244"/>
    <w:basedOn w:val="Normal"/>
    <w:rsid w:val="00657382"/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field6309d244disabled">
    <w:name w:val="field_6309d244[disabled]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6309d244">
    <w:name w:val="icon_6309d244"/>
    <w:basedOn w:val="Normal"/>
    <w:rsid w:val="006573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6309d244">
    <w:name w:val="description_6309d24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errormessage6309d244">
    <w:name w:val="errormessage_6309d244"/>
    <w:basedOn w:val="Normal"/>
    <w:rsid w:val="00657382"/>
    <w:rPr>
      <w:rFonts w:ascii="Times New Roman" w:eastAsia="Times New Roman" w:hAnsi="Times New Roman" w:cs="Times New Roman"/>
      <w:color w:val="A80000"/>
      <w:sz w:val="18"/>
      <w:szCs w:val="18"/>
    </w:rPr>
  </w:style>
  <w:style w:type="paragraph" w:customStyle="1" w:styleId="hidden6309d244">
    <w:name w:val="hidden_6309d24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ootbc359bf0">
    <w:name w:val="root_bc359bf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fieldbc359bf0">
    <w:name w:val="choicefield_bc359bf0"/>
    <w:basedOn w:val="Normal"/>
    <w:rsid w:val="00657382"/>
    <w:pPr>
      <w:spacing w:before="120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fieldbc359bf0">
    <w:name w:val="field_bc359bf0"/>
    <w:basedOn w:val="Normal"/>
    <w:rsid w:val="00657382"/>
    <w:pPr>
      <w:spacing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fieldisimagebc359bf0">
    <w:name w:val="choicefieldisimage_bc359bf0"/>
    <w:basedOn w:val="Normal"/>
    <w:rsid w:val="00657382"/>
    <w:pPr>
      <w:shd w:val="clear" w:color="auto" w:fill="F4F4F4"/>
      <w:spacing w:after="60"/>
      <w:ind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hoicefieldisiconbc359bf0">
    <w:name w:val="choicefieldisicon_bc359bf0"/>
    <w:basedOn w:val="Normal"/>
    <w:rsid w:val="00657382"/>
    <w:pPr>
      <w:shd w:val="clear" w:color="auto" w:fill="F4F4F4"/>
      <w:spacing w:after="60"/>
      <w:ind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ootee23755b">
    <w:name w:val="root_ee23755b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ee23755b">
    <w:name w:val="content_ee23755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subtextee23755b">
    <w:name w:val="subtext_ee23755b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hostoverflowa14de30d">
    <w:name w:val="hostoverflow_a14de30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69140e01">
    <w:name w:val="root_69140e01"/>
    <w:basedOn w:val="Normal"/>
    <w:rsid w:val="00657382"/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placeholder69140e01">
    <w:name w:val="placeholder_69140e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71"/>
      <w:szCs w:val="71"/>
    </w:rPr>
  </w:style>
  <w:style w:type="paragraph" w:customStyle="1" w:styleId="presence69140e01">
    <w:name w:val="presence_69140e01"/>
    <w:basedOn w:val="Normal"/>
    <w:rsid w:val="00657382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7FB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69140e01">
    <w:name w:val="details_69140e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text69140e01">
    <w:name w:val="primarytext_69140e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secondarytext69140e01">
    <w:name w:val="secondarytext_69140e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tertiarytext69140e01">
    <w:name w:val="tertiarytext_69140e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66666"/>
      <w:sz w:val="18"/>
      <w:szCs w:val="18"/>
    </w:rPr>
  </w:style>
  <w:style w:type="paragraph" w:customStyle="1" w:styleId="optionaltext69140e01">
    <w:name w:val="optionaltext_69140e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66666"/>
      <w:sz w:val="18"/>
      <w:szCs w:val="18"/>
    </w:rPr>
  </w:style>
  <w:style w:type="paragraph" w:customStyle="1" w:styleId="textcontent69140e01">
    <w:name w:val="textcontent_69140e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rea31af83c3">
    <w:name w:val="imagearea_31af83c3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s31af83c3">
    <w:name w:val="initials_31af83c3"/>
    <w:basedOn w:val="Normal"/>
    <w:rsid w:val="00657382"/>
    <w:pPr>
      <w:spacing w:before="100" w:beforeAutospacing="1" w:after="100" w:afterAutospacing="1" w:line="690" w:lineRule="atLeast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customStyle="1" w:styleId="image31af83c3">
    <w:name w:val="image_31af83c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0nopresenceicon31af83c3">
    <w:name w:val="size10nopresenceicon_31af83c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oot399f5a9e">
    <w:name w:val="root_399f5a9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399f5a9e">
    <w:name w:val="main_399f5a9e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cb1eb951">
    <w:name w:val="root_cb1eb951"/>
    <w:basedOn w:val="Normal"/>
    <w:rsid w:val="00657382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iconcb1eb951">
    <w:name w:val="icon_cb1eb951"/>
    <w:basedOn w:val="Normal"/>
    <w:rsid w:val="00657382"/>
    <w:pPr>
      <w:spacing w:before="240" w:after="240"/>
      <w:ind w:left="240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extcb1eb951">
    <w:name w:val="text_cb1eb951"/>
    <w:basedOn w:val="Normal"/>
    <w:rsid w:val="00657382"/>
    <w:pPr>
      <w:spacing w:before="240" w:after="240"/>
      <w:ind w:left="120" w:right="12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rtextcb1eb951">
    <w:name w:val="innertext_cb1eb951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b1eb951">
    <w:name w:val="content_cb1eb95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cb1eb951">
    <w:name w:val="actions_cb1eb951"/>
    <w:basedOn w:val="Normal"/>
    <w:rsid w:val="00657382"/>
    <w:pPr>
      <w:spacing w:after="180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singlelinecb1eb951">
    <w:name w:val="actionssingleline_cb1eb951"/>
    <w:basedOn w:val="Normal"/>
    <w:rsid w:val="00657382"/>
    <w:pPr>
      <w:spacing w:before="120" w:after="120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missalcb1eb951">
    <w:name w:val="dismissal_cb1eb951"/>
    <w:basedOn w:val="Normal"/>
    <w:rsid w:val="00657382"/>
    <w:pPr>
      <w:spacing w:before="120" w:after="120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cb1eb951">
    <w:name w:val="expand_cb1eb951"/>
    <w:basedOn w:val="Normal"/>
    <w:rsid w:val="00657382"/>
    <w:pPr>
      <w:spacing w:before="120" w:after="120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39d9a94c">
    <w:name w:val="main_39d9a94c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39d9a94c">
    <w:name w:val="navigation_39d9a94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9d9a94c">
    <w:name w:val="header_39d9a94c"/>
    <w:basedOn w:val="Normal"/>
    <w:rsid w:val="00657382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9d9a94c">
    <w:name w:val="content_39d9a94c"/>
    <w:basedOn w:val="Normal"/>
    <w:rsid w:val="0065738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inner39d9a94c">
    <w:name w:val="footerinner_39d9a94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issticky39d9a94c">
    <w:name w:val="footerissticky_39d9a94c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39d9a94c">
    <w:name w:val="headertext_39d9a94c"/>
    <w:basedOn w:val="Normal"/>
    <w:rsid w:val="00657382"/>
    <w:pPr>
      <w:spacing w:line="480" w:lineRule="atLeast"/>
    </w:pPr>
    <w:rPr>
      <w:rFonts w:ascii="Times New Roman" w:eastAsia="Times New Roman" w:hAnsi="Times New Roman" w:cs="Times New Roman"/>
      <w:color w:val="333333"/>
      <w:sz w:val="32"/>
      <w:szCs w:val="32"/>
    </w:rPr>
  </w:style>
  <w:style w:type="paragraph" w:customStyle="1" w:styleId="root59e477b7">
    <w:name w:val="root_59e477b7"/>
    <w:basedOn w:val="Normal"/>
    <w:rsid w:val="00657382"/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aretdownwrapper59e477b7">
    <w:name w:val="caretdownwrapper_59e477b7"/>
    <w:basedOn w:val="Normal"/>
    <w:rsid w:val="006573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down59e477b7">
    <w:name w:val="caretdown_59e477b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title59e477b7">
    <w:name w:val="title_59e477b7"/>
    <w:basedOn w:val="Normal"/>
    <w:rsid w:val="00657382"/>
    <w:pPr>
      <w:pBdr>
        <w:top w:val="single" w:sz="6" w:space="0" w:color="A6A6A6"/>
        <w:left w:val="single" w:sz="6" w:space="9" w:color="A6A6A6"/>
        <w:bottom w:val="single" w:sz="6" w:space="0" w:color="A6A6A6"/>
        <w:right w:val="single" w:sz="6" w:space="24" w:color="A6A6A6"/>
      </w:pBdr>
      <w:shd w:val="clear" w:color="auto" w:fill="FFFFFF"/>
      <w:spacing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out59e477b7">
    <w:name w:val="callout_59e477b7"/>
    <w:basedOn w:val="Normal"/>
    <w:rsid w:val="00657382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59e477b7">
    <w:name w:val="errormessage_59e477b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80000"/>
      <w:sz w:val="18"/>
      <w:szCs w:val="18"/>
    </w:rPr>
  </w:style>
  <w:style w:type="paragraph" w:customStyle="1" w:styleId="items59e477b7">
    <w:name w:val="items_59e477b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59e477b7">
    <w:name w:val="item_59e477b7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9e477b7">
    <w:name w:val="header_59e477b7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0078D7"/>
      <w:sz w:val="21"/>
      <w:szCs w:val="21"/>
    </w:rPr>
  </w:style>
  <w:style w:type="paragraph" w:customStyle="1" w:styleId="divider59e477b7">
    <w:name w:val="divider_59e477b7"/>
    <w:basedOn w:val="Normal"/>
    <w:rsid w:val="00657382"/>
    <w:pPr>
      <w:shd w:val="clear" w:color="auto" w:fill="C8C8C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text59e477b7">
    <w:name w:val="optiontext_59e477b7"/>
    <w:basedOn w:val="Normal"/>
    <w:rsid w:val="00657382"/>
    <w:pPr>
      <w:spacing w:before="15" w:after="15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label1de3893a">
    <w:name w:val="titlelabel_1de3893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label1de3893a">
    <w:name w:val="valuelabel_1de3893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ox1de3893a">
    <w:name w:val="slidebox_1de3893a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isvertical1de3893a">
    <w:name w:val="rootisvertical_1de3893a"/>
    <w:basedOn w:val="Normal"/>
    <w:rsid w:val="00657382"/>
    <w:pPr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ction1de3893a">
    <w:name w:val="activesection_1de3893a"/>
    <w:basedOn w:val="Normal"/>
    <w:rsid w:val="00657382"/>
    <w:pPr>
      <w:shd w:val="clear" w:color="auto" w:fill="66666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section1de3893a">
    <w:name w:val="inactivesection_1de3893a"/>
    <w:basedOn w:val="Normal"/>
    <w:rsid w:val="00657382"/>
    <w:pPr>
      <w:shd w:val="clear" w:color="auto" w:fill="C8C8C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ezwgscqnzjd5faws7c">
    <w:name w:val="naezwgs_cqnzjd5faws7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s5po1oaejxxfttdtluuu">
    <w:name w:val="ts5po1oaejxxfttdtluu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ov4jfaen2byxcshhczxz">
    <w:name w:val="_21ov4jfaen2byxcshhczxz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nobkmpbklwi0282rvg-">
    <w:name w:val="_151nobkmpbklwi0282rvg-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gihaaw-knkkmtjpkwnl9">
    <w:name w:val="_37gihaaw-knkkmtjpkwnl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bktvuslszei4rrl0ywoz">
    <w:name w:val="_2wbktvuslszei4rrl0ywo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3thmu2wsz5acufv0uhcp7n">
    <w:name w:val="_3thmu2wsz5acufv0uhcp7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2ktjqtbeeb3rt-2yzndi">
    <w:name w:val="_2ktjqtbeeb3rt-_2yznd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d5lwxracvjgdmmaedsil">
    <w:name w:val="d5lwxracvjgd_mmaedsil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color w:val="106EBE"/>
      <w:sz w:val="18"/>
      <w:szCs w:val="18"/>
    </w:rPr>
  </w:style>
  <w:style w:type="paragraph" w:customStyle="1" w:styleId="2bygffj0vzdaywg99hmvf">
    <w:name w:val="_2bygffj0vzdaywg9_9hmv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hh-zr9tjtjyx7gi8fytq">
    <w:name w:val="_2nhh-zr9tjtjyx7gi8fytq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zxctmsz5at2meelikwywn">
    <w:name w:val="_3zxctmsz5at2meelikwyw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scddalyb4kx077czxv4x">
    <w:name w:val="_19scddalyb4kx077czxv4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32"/>
      <w:szCs w:val="32"/>
    </w:rPr>
  </w:style>
  <w:style w:type="paragraph" w:customStyle="1" w:styleId="3ol5pd-8fbeg6k4w3t3y53">
    <w:name w:val="_3ol5pd-8fbeg6k4w3t3y5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xnixelye4zikh6eln1x">
    <w:name w:val="_2pxnixelye4_zikh6eln1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mgfyeeni2gph5o8mp8">
    <w:name w:val="fbmgfyeeni2_gph5o8mp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hkdcdio9ucoekmyllgis">
    <w:name w:val="_3hkdcdio9uc_oekmyllgis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2h8znfkxcheg02m2fdk">
    <w:name w:val="_2i_2h8znfkxcheg02m2fd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q7-v9rkwmf-ir2bhpxget">
    <w:name w:val="q7-v9rkwmf-ir2bhpxge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wjyesrabrbmwpjohsvqxl">
    <w:name w:val="_3wjyesrabrbmwpjohsvqx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qfnkbe-x3gxt3c8kzqq">
    <w:name w:val="_1q_fnkbe-x3g_xt3c8kzq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q3ympiko90thyds2yy9c">
    <w:name w:val="_1q3_ympiko90thyds2yy9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skcru62l0t4z-hnoraex">
    <w:name w:val="_2iskcru62l0t4z-hnorae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hxtul0nnzcz431g-bvl-">
    <w:name w:val="_1shxtul0nnzcz431g-bvl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-s9dd74wgwbeqnhum6mog">
    <w:name w:val="_2-s9dd74wgwbeqnhum6mo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77s96bxyeaqcch6le4j">
    <w:name w:val="xy77s96bxyeaqcch6le4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1sog6flpexvworbkxcmki">
    <w:name w:val="_1sog6flpexvworbkxcmki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cndmrklexvdvr5fx3cw">
    <w:name w:val="_1c6cndmrklexvdvr5fx3c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0yjnv39jy0j-shhax">
    <w:name w:val="_147b0yjnv39jy0j-shh_a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luxo0jhtgnxthpiiyqs">
    <w:name w:val="_3olux_o0jhtgnxthpiiyq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sht7oonuhowvxziej29u">
    <w:name w:val="_6sht7oonuhowvxziej29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2imdcph0m6u8ysxrzgzulv">
    <w:name w:val="_2imdcph0m6u8ysxrzgzul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6i4jztma7qarykesxixtc">
    <w:name w:val="_6i4jztma7qarykesxixt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3pzwlghwmioycddjszxmog">
    <w:name w:val="_3pzwlghwmioycddjszxmo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dbsp4tqcmrrhctwugs4">
    <w:name w:val="urdbsp4tqcmrrhctwugs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jmqg3pepy84mx6jqxcz">
    <w:name w:val="eqjmqg3pepy84mx6jqxc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9j5yiv3ljheryhbzqp3-">
    <w:name w:val="k9j5yiv3ljheryhbzqp3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xfxzj18zym2jbrfad2kl">
    <w:name w:val="xfxzj18zym2jbrfad2_k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dfhcpvvljpoff-pivap3">
    <w:name w:val="ddfhcpvvljpoff-pivap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le6hqnmebnf50u6tf-">
    <w:name w:val="_2_f7le6hqnmebnf50u6tf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vh1gdmrgk77gssjiwkrd">
    <w:name w:val="_2jvh1gdmrgk77gssjiwkr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q0rgnsy1vzd53jvdcvoe">
    <w:name w:val="_1lq0rgnsy1vzd53jvdcvo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qaofjf5pu62tphpzok">
    <w:name w:val="je_qaofjf5pu62tphpzo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ironrebg1bcj7wu3aeia3">
    <w:name w:val="_3ironrebg1bcj7wu3aeia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mromixg12e2vz0kvdh-z">
    <w:name w:val="_2mromixg_12e2vz0kvdh-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jkvm2tno6vrx7tau3xv">
    <w:name w:val="_1fjkv_m2tno6vrx7tau3xv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005A9E"/>
      <w:sz w:val="24"/>
      <w:szCs w:val="24"/>
    </w:rPr>
  </w:style>
  <w:style w:type="paragraph" w:customStyle="1" w:styleId="3zrlbyqge1itd-aqbbfgs">
    <w:name w:val="_3zrlbyqge1itd-aqbb_fgs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rwqxghubdsag0hrjrfh">
    <w:name w:val="ldrwqxghubdsag0hrjrf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d4lomhumdu2mvu8wa61sa">
    <w:name w:val="_1d4lomhumdu2mvu8wa61s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oqucf9zv2wn8qfrsodxv">
    <w:name w:val="oqucf9zv2wn_8qfrsodx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80000"/>
      <w:sz w:val="24"/>
      <w:szCs w:val="24"/>
    </w:rPr>
  </w:style>
  <w:style w:type="paragraph" w:customStyle="1" w:styleId="ctjzgyb9kzyauj0snikid">
    <w:name w:val="ctjzgyb9kzyauj0snikid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005A9E"/>
      <w:sz w:val="24"/>
      <w:szCs w:val="24"/>
    </w:rPr>
  </w:style>
  <w:style w:type="paragraph" w:customStyle="1" w:styleId="iqq6e3epfa31qcouaztgx">
    <w:name w:val="iqq6e3epfa31qcouaztg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u5n6torpqhjx2fn3vluf">
    <w:name w:val="_38u5n6torpqhjx2fn3vlu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gsvlux63vehxq2aex81c">
    <w:name w:val="_2zgsvlux63vehxq2aex81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1kxsjbzxvysbsvoowww0le">
    <w:name w:val="_1kxsjbzxvysbsvoowww0l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5ve5oc85z9pidaxasuaq">
    <w:name w:val="t5ve5oc85z9pidaxasua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va7jkzhmqacvrumcwpib4">
    <w:name w:val="va7jkzhmqacvrumcwpib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xyiwjwd4bcl0n0gogetkd">
    <w:name w:val="_3xyiwjwd4bcl0n0gogetk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efz6i-nj1setx9xdkuq">
    <w:name w:val="esefz6i-nj1setx9xdkuq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quzmhiyyeucxtxuabev">
    <w:name w:val="qquzmhiyyeucxtxuabev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1"/>
      <w:szCs w:val="21"/>
    </w:rPr>
  </w:style>
  <w:style w:type="paragraph" w:customStyle="1" w:styleId="qbueln68e1fd1eh9ijym0">
    <w:name w:val="qbueln68e1fd1eh9ijym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mgrqgujrhweys44kjqqn">
    <w:name w:val="_1nmgrqgujrhweys44kjqq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4c2xdpya-dapb2nb88wr">
    <w:name w:val="_14_c2xdpya-dapb2nb88w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ujnxelmx3ydxjb-nfbpgi">
    <w:name w:val="ujnxelmx3ydxjb-nfbpg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qjd6gwqxael7anwn20lf">
    <w:name w:val="_15qjd6gwqxael7anwn20l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izomku9tgy6uicl9vv">
    <w:name w:val="_332fizomku9tgy6uicl9vv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005A9E"/>
      <w:sz w:val="24"/>
      <w:szCs w:val="24"/>
    </w:rPr>
  </w:style>
  <w:style w:type="paragraph" w:customStyle="1" w:styleId="1rmimkqdo04zbnbcs7bfrh">
    <w:name w:val="_1rmimkqdo04zbnbcs7bfr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7qcgq-ozmu-vvhar5dz3">
    <w:name w:val="_1h7qcgq-ozmu-vvhar5dz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vgpqa5d3eshhp4xl3xyqq">
    <w:name w:val="_1vgpqa5d3eshhp4xl3xyqq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gmtyzj-0ql54ugxdbsmeo">
    <w:name w:val="_1gmtyzj-0ql54ugxdbsme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83a4ki-j13qyhca-evmf">
    <w:name w:val="_3t83a4ki-j13qyhca-evm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32"/>
      <w:szCs w:val="32"/>
    </w:rPr>
  </w:style>
  <w:style w:type="paragraph" w:customStyle="1" w:styleId="3qfutkkcqaziv0ii3rubif">
    <w:name w:val="_3qfutkkcqaziv0ii3rubi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-uzwylsnfpjusfvnab">
    <w:name w:val="fe-uzwylsnfp_jusfvna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32pmyy8lpc2xnkygxxtmwt">
    <w:name w:val="_32pmyy8lpc2xnkygxxtmw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zx4vmj-kkt-nl6rha5w">
    <w:name w:val="_3ezx4vmj-kkt-nl6rha_5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lqqasa0rsduu4qfgyob">
    <w:name w:val="_2b9lqqasa0rsduu4qfgyob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dnvzzwglioqjfxkndljy">
    <w:name w:val="_3hdnvzzwglioqjfxkndlj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wlezxzvfcmr3cddkexup">
    <w:name w:val="cwlezxzvfcmr3cddkexu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83B01"/>
      <w:sz w:val="24"/>
      <w:szCs w:val="24"/>
    </w:rPr>
  </w:style>
  <w:style w:type="paragraph" w:customStyle="1" w:styleId="2pcrotqbzyk69mljlkuy76">
    <w:name w:val="_2pcrotqbzyk69mljlkuy7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07C10"/>
      <w:sz w:val="24"/>
      <w:szCs w:val="24"/>
    </w:rPr>
  </w:style>
  <w:style w:type="paragraph" w:customStyle="1" w:styleId="2lv6nqljtr1o4ta0pbtueo">
    <w:name w:val="_2lv6nqljtr1o4ta0pbtue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u8vdm2hxp4m3ywofgd">
    <w:name w:val="_2bu8_vdm2hxp4m_3ywofg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uldccyg02glk4m074v2z">
    <w:name w:val="_3muldccyg02glk4m074v2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iei-i2kjamb8jnl20xk">
    <w:name w:val="dciei-i2kjamb8jnl20x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2rqghysdyuraclsve-t">
    <w:name w:val="_3m2rqgh_ysdyuraclsve-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x3frfv2w8dekmmi7zbnr">
    <w:name w:val="wx3frfv2w8dekmmi7zbn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rphcp9zqejjaad90vgia">
    <w:name w:val="_2zrphcp9zqejjaad90vgi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dhmynhipwgxacdwqmgf3">
    <w:name w:val="_2wdhmynhipwgxacdwqmgf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lmcfcxb3slq3mbzzfly">
    <w:name w:val="_2e8lmcfcxb3slq3mbzzfl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275rxftem6iely7po1e4">
    <w:name w:val="_2i275rxftem6iely7po1e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bgbtiw1aksdazi9f5hdn">
    <w:name w:val="nbgbtiw1aksdazi9f5hd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wt-6adzqkzbk6d239l7">
    <w:name w:val="_2nwt-6adzqkzbk6d2_39l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yqrnkyebfmkkiknk1pyoi">
    <w:name w:val="yqrnkyebfmkkiknk1pyo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qmzmb9nvvb3b-yxokley">
    <w:name w:val="_3aqmzmb9nvvb3b-yxokle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x74pjux44cyby9ql3kpa">
    <w:name w:val="_3x7_4pjux44cyby9ql3kp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6k9q1zxvfcyq0ouac89-">
    <w:name w:val="m6k9q1zxvfcyq0ouac89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h2fnsa5dmtp4sbr5b79h">
    <w:name w:val="_2ih2fnsa5dmtp4sbr5b79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3isybzkl4t8dhzr4xlgrgu">
    <w:name w:val="_3isybzkl4t8dhzr4xlgrg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72dpuwqxxmhrrpg96rc">
    <w:name w:val="n-72dpuwqxxmhrrpg96r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mlawmhe2kl7hxb69rdmbx">
    <w:name w:val="_2mlawmhe2kl7hxb69rdmb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-o51mnsxta89hjanauvp">
    <w:name w:val="_1m-o51mnsxta89hjanauv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jw5n6zz0slgoxvl6e8rx">
    <w:name w:val="_12jw5n6zz0slgoxvl6e8r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st8rggcktkug08lusb0">
    <w:name w:val="_12ast8rggcktkug08lusb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mx3t2azr9cftpycadocv">
    <w:name w:val="_3ymx3t2azr9cftpycadoc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x97z6lw3wp9n4o3jbhu">
    <w:name w:val="nx97z6lw3wp9n4o3jb_h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6dzqhzi2vxit523p5zo">
    <w:name w:val="_2p6dz_qhzi2vxit523p5z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vqf-eamnwohlpw-egnnh">
    <w:name w:val="_1svqf-eamnwohlpw-egnn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qeby1fj1-ljo8bcpa2s4">
    <w:name w:val="yqeby1fj1-ljo8bcpa2s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-wdnspzfsdnkjormigwr">
    <w:name w:val="_30-wdnspzfsdnkjormigw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zee-auu2txtv3uzfhl0n">
    <w:name w:val="_3zee-auu2txtv3uzf_hl0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lo48-ynf4586hu95l8n6">
    <w:name w:val="alo48-ynf4586hu95l8n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gp8wagaskbzqyclbs1w">
    <w:name w:val="ctgp8wagaskbzqyclbs1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wkn8kwxxsfdx3sbhlhw">
    <w:name w:val="_3mwkn8kwxxsfdx3sbhlh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94AB2"/>
      <w:sz w:val="36"/>
      <w:szCs w:val="36"/>
    </w:rPr>
  </w:style>
  <w:style w:type="paragraph" w:customStyle="1" w:styleId="3lzkihncvcxazempx-mvq6">
    <w:name w:val="_3lzkihncvcxazempx-mvq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61D5"/>
      <w:sz w:val="36"/>
      <w:szCs w:val="36"/>
    </w:rPr>
  </w:style>
  <w:style w:type="paragraph" w:customStyle="1" w:styleId="3gmoqw25asflcnftlrv371">
    <w:name w:val="_3gmoqw25asflcnftlrv37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1E0"/>
      <w:sz w:val="36"/>
      <w:szCs w:val="36"/>
    </w:rPr>
  </w:style>
  <w:style w:type="paragraph" w:customStyle="1" w:styleId="3erflvbpa98xmezcefe7bc">
    <w:name w:val="_3erflvbpa98xmezcefe7b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267B2"/>
      <w:sz w:val="36"/>
      <w:szCs w:val="36"/>
    </w:rPr>
  </w:style>
  <w:style w:type="paragraph" w:customStyle="1" w:styleId="3njluzdvn3qlyc3zel1-gh">
    <w:name w:val="_3njluzdvn3qlyc3zel1-g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36"/>
      <w:szCs w:val="36"/>
    </w:rPr>
  </w:style>
  <w:style w:type="paragraph" w:customStyle="1" w:styleId="3fwjjkremvkkhxzuogrtii">
    <w:name w:val="_3fwjjkremvkkhxzuogrti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36"/>
      <w:szCs w:val="36"/>
    </w:rPr>
  </w:style>
  <w:style w:type="paragraph" w:customStyle="1" w:styleId="3ieymj37mxsthwrqxdliuu">
    <w:name w:val="_3ieymj37mxsthwrqxdliu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36"/>
      <w:szCs w:val="36"/>
    </w:rPr>
  </w:style>
  <w:style w:type="paragraph" w:customStyle="1" w:styleId="2hcrfdxqxkfypk53xlwfjx">
    <w:name w:val="_2hcrfdxqxkfypk53xlwfj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36"/>
      <w:szCs w:val="36"/>
    </w:rPr>
  </w:style>
  <w:style w:type="paragraph" w:customStyle="1" w:styleId="3clc9tgrqj5b0hcswnrhf">
    <w:name w:val="_3clc9tgr_qj5b0hcswnrh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36"/>
      <w:szCs w:val="36"/>
    </w:rPr>
  </w:style>
  <w:style w:type="paragraph" w:customStyle="1" w:styleId="3vwgeyx6-d6v9gnimay6pf">
    <w:name w:val="_3vwgeyx6-d6v9gnimay6p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36"/>
      <w:szCs w:val="36"/>
    </w:rPr>
  </w:style>
  <w:style w:type="paragraph" w:customStyle="1" w:styleId="erd0umwdjnpkewadtnmo">
    <w:name w:val="erd0umwdjnpkewa_dtnm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36"/>
      <w:szCs w:val="36"/>
    </w:rPr>
  </w:style>
  <w:style w:type="paragraph" w:customStyle="1" w:styleId="2lsgcbkv5fz2z1thxttazr">
    <w:name w:val="_2lsgcbkv5fz2z1thxttaz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4ynepuoqbzws768uxub5">
    <w:name w:val="_1q4ynepuoqbzws768uxub5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26os3kjmqgcxmyjxkley3y">
    <w:name w:val="_26os3kjmqgcxmyjxkley3y"/>
    <w:basedOn w:val="Normal"/>
    <w:rsid w:val="006573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2ldcdolukxh4iqoqmfsmu">
    <w:name w:val="_2ldcdolukxh4iqoqmf_sm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tnx5ub9xe4vhimko-5b">
    <w:name w:val="_3mtnx5ub9xe4vhimko-5_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kixbmub7xbnicd0nhi">
    <w:name w:val="g_kixbmub7xbnicd_0nh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nsfgqrlhryrd82iani8o">
    <w:name w:val="hnsfgqrlhryrd82iani8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0D0D0"/>
      <w:sz w:val="24"/>
      <w:szCs w:val="24"/>
    </w:rPr>
  </w:style>
  <w:style w:type="paragraph" w:customStyle="1" w:styleId="1zlyruvpe5zbk-noqjnyn">
    <w:name w:val="_1zlyruvpe5zb_k-noqjny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v9xsnrqz7kvugngy-pez">
    <w:name w:val="_3v9xsnrqz7kvugn_gy-pe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45"/>
      <w:szCs w:val="45"/>
    </w:rPr>
  </w:style>
  <w:style w:type="paragraph" w:customStyle="1" w:styleId="qhe18pae5kexcxbjyxleo">
    <w:name w:val="qhe18pae5kexcxbjyxle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2z49dw3xwkbnsbvas9dkno">
    <w:name w:val="_2z49dw3xwkbnsbvas9dkn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6"/>
      <w:szCs w:val="26"/>
    </w:rPr>
  </w:style>
  <w:style w:type="paragraph" w:customStyle="1" w:styleId="ekxw9lbiw4fq8azylv6ro">
    <w:name w:val="ekxw9lbiw4fq8azylv6r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35jt2onxyyzllccvudmmgu">
    <w:name w:val="_35jt2onxyyzllccvudmmgu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syvjqqza4qsxddfp9tf">
    <w:name w:val="_1ksyvjqqz_a4qsxddfp9t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3aaetf3b8v3gg9ojp28qnn">
    <w:name w:val="_3aaetf3b8v3gg9ojp28qn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d2noxlg2jkxjttj7ecfq">
    <w:name w:val="_1pd2noxlg2jkxjttj7ecf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u37ecwoagax2bbbsasy0f">
    <w:name w:val="_1u37ecwoagax2bbbsasy0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oz-givfvldc7e7aivwrh">
    <w:name w:val="_2oz-givfvldc7_e7aivwr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qnkr373fnzas4iwnonph">
    <w:name w:val="_2qnk_r373fnzas4iwnonp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jamr5xi1sej6t-fm3jg1">
    <w:name w:val="_2jamr5xi1sej6t-fm3jg_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0"/>
      <w:szCs w:val="180"/>
    </w:rPr>
  </w:style>
  <w:style w:type="paragraph" w:customStyle="1" w:styleId="3plrejxukgutdz4fjmtxjv">
    <w:name w:val="_3plrejxukgutdz4fjmtxj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kl2sce88uanvnqqsnyjhj">
    <w:name w:val="_1kl2sce88uanvnqqsnyjh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ggoqx8aibls2mskevfhc">
    <w:name w:val="pggoqx8aibls2mskevfh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odxezl2ys5c6yeuglhy">
    <w:name w:val="_1nod_xezl2ys5c6yeuglh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uglzbxnbj1xpuvph2xb2">
    <w:name w:val="_3uglzbxnbj1xpuvph2x_b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xnwfwyrcekoiwd6oncm6w">
    <w:name w:val="xnwfwyrcekoiwd6oncm6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p4fq7hgthiayqcrg7gxc">
    <w:name w:val="_3qp4fq7hgthiayqcrg7gx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unnfzr6jwgrochkjvi9b">
    <w:name w:val="_1yunnfzr6jwgrochkjvi9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m5qofcbfw7-v1t9sap4">
    <w:name w:val="_31m5qofcbfw7-v1t9sap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tr4he5hgr7gj-wwlly7">
    <w:name w:val="_1etr4h_e5hgr7gj-wwlly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n0zs44gysf3w2u8yxeip">
    <w:name w:val="_17n0zs44gysf3w2u8yxei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bkfh0suabipdfy7x04f-">
    <w:name w:val="_3jbkfh0suabipdfy7x04f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urtvu6vb8136h8fcnoz">
    <w:name w:val="_16aurtvu6vb8136h8fcno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ymcrypwupnvklfalx2z">
    <w:name w:val="_2a_ymcrypwupnvklfalx2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xrydxpglcldeewvj6eix">
    <w:name w:val="_1-xrydxpglcldeewvj6ei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wj407fvfwltstflkm">
    <w:name w:val="_2a92wj40_7fvfwltstflk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x11oxxf3ixuq0dfsxqzo">
    <w:name w:val="_1hx11oxxf3ixuq0dfsxqz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ydoimxqpvmf4ejjiudvat">
    <w:name w:val="_1ydoimxqpvmf4ejjiudva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ftyo12e4ui281up8v2zr">
    <w:name w:val="_2mftyo12e4ui281up8v2z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n3shs7iha-um60vb1zu">
    <w:name w:val="_3jn3shs7iha-um60vb1z_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voilyxppnm4lggbhvrqe">
    <w:name w:val="_1fvoilyxppnm4lggbhvrq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i8ccvzyllt1ro14x39">
    <w:name w:val="_1de8i8ccvzyllt1ro14x3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4g0afutg-lx24mcj21">
    <w:name w:val="ho4g_0afutg-lx24mcj2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34htwehmrulwivu0yk">
    <w:name w:val="_1b1_34htwehmrulwivu0y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2gs2ufkzxttijonemmrz19">
    <w:name w:val="_2gs2ufkzxttijonemmrz1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zpn5msyqqvbjxs1nsiq14">
    <w:name w:val="zpn5msyqqvbjxs1nsiq1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omfzkm4ijorjmk1picomz">
    <w:name w:val="omfzkm4ijorjmk1picom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1ggbhxrl6a6d-atyjovyvt">
    <w:name w:val="_1ggbhxrl6a6d-atyjovyv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hmuvybtnsih1s5k8b84ql">
    <w:name w:val="_3hmuvybtnsih1s5k8b84q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1oter9cwdiytwwpob1y">
    <w:name w:val="s1oter_9cwdiytwwpob1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jrwq-xbovmlnr3gztg5w">
    <w:name w:val="_1jjrwq-xbovmlnr3gztg5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kjj1uaevlkica4koaklcs">
    <w:name w:val="_1kjj1uaevlkica4koaklc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ngs0vroa-jklne7xpum0">
    <w:name w:val="_2bngs0vroa-jklne7xpum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lvasa-0yyox-wvwevazif">
    <w:name w:val="_1lvasa-0yyox-wvwevazi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2l61m35veddma53spgfk">
    <w:name w:val="_2j2l61m35veddma53spgf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asz8xp2sbmdt87ldpoxl">
    <w:name w:val="_2uasz8xp2sbmdt87ldpox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doosch2xlx1xykavq">
    <w:name w:val="carddoosch2xlx1xykav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tuqoixzv35unynp4jcnd">
    <w:name w:val="_1ktuqoixzv35unynp4jcn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on0y1qewfa5a4xxi3vjx">
    <w:name w:val="_3on0y1q_ewfa5a4xxi3vj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kgut39i00kpxmgqt1zshn">
    <w:name w:val="_3kgut39i00kpxmgqt1zsh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3xctggpzkbbqxy8xh8424m">
    <w:name w:val="_3xctggpzkbbqxy8xh8424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11mzmaafntb3ymhljw1qj8">
    <w:name w:val="_11mzmaafntb3ymhljw1qj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92mmzemo6vvyrwckhoiuy">
    <w:name w:val="_92mmzemo6vvyrwckhoiu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2mbj10zk6vhjnp6vqjovk">
    <w:name w:val="_2mbj10zk6vhjnp6vqjo_v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fo9bjitjkb6-pduuej4">
    <w:name w:val="rtfo9bjitjkb6-pduuej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mtnqapsrqfsbjdr-8r8g2">
    <w:name w:val="_2mtnqapsrqfsbjdr-8r8g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ktopav2rr1kzccdpib">
    <w:name w:val="_26ktopav2rr_1kz_ccdpi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0ncilaf6j1yolnepouzh">
    <w:name w:val="_3s0ncilaf6j1yolnepouz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pxk2hgtoqner81gl7vej">
    <w:name w:val="_3pxk2hgtoqne_r81gl7ve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psbkaqarrbod4fbnm">
    <w:name w:val="bypsbkaqarrbod__4fbn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e722jtdarxpmwu3xnxr">
    <w:name w:val="_28ae722jtdarxpmwu3xnx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2ffqgegonys7i0azz6rt">
    <w:name w:val="_2-2ffqgegonys7i0azz6r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2qoc9g-5ojofaps6ynu">
    <w:name w:val="_1a92qoc9g-5ojofaps6yn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5weqs1np6fmht7orp7tl">
    <w:name w:val="_3i5weqs1np6fmht7orp7t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1"/>
      <w:szCs w:val="21"/>
    </w:rPr>
  </w:style>
  <w:style w:type="paragraph" w:customStyle="1" w:styleId="33m7rj44jga4rvwhlfhtj6">
    <w:name w:val="_33m7rj44jga4rvwhlfhtj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customStyle="1" w:styleId="3fhfass7ealrjbnf2lg7n">
    <w:name w:val="_3fhfass7ealrjbnf2lg_7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y4hi2co7reuiilnlvqhb">
    <w:name w:val="y4hi2co7reuiilnlv_qh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hlzjjyfgudzxqm61fween">
    <w:name w:val="_2hlzjjyfgudzxqm61fwee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36"/>
      <w:szCs w:val="36"/>
    </w:rPr>
  </w:style>
  <w:style w:type="paragraph" w:customStyle="1" w:styleId="22vfccmrvvp82cdxv799ag">
    <w:name w:val="_22vfccmrvvp82cdxv799a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d2oek7svnhryxpxlvol">
    <w:name w:val="zd2oek7svnhryxpxl_vol"/>
    <w:basedOn w:val="Normal"/>
    <w:rsid w:val="00657382"/>
    <w:pPr>
      <w:spacing w:before="100" w:beforeAutospacing="1" w:after="100" w:afterAutospacing="1"/>
    </w:pPr>
    <w:rPr>
      <w:rFonts w:ascii="EmojiFont!important" w:eastAsia="Times New Roman" w:hAnsi="EmojiFont!important" w:cs="Times New Roman"/>
      <w:sz w:val="26"/>
      <w:szCs w:val="26"/>
    </w:rPr>
  </w:style>
  <w:style w:type="paragraph" w:customStyle="1" w:styleId="36xsryis0kyaks5ackxo-f">
    <w:name w:val="_36xsryis0kyaks5ackxo-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ltzq-j0vt1vote2pcqo">
    <w:name w:val="_1nl_tzq-j0vt1vote2pcq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3tudwkmheawaq5ccftzqe">
    <w:name w:val="_3t_udwkmheawaq5ccftzq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gsas1jsilrhemxsavx9">
    <w:name w:val="_23dgsas1jsilrhemxsavx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jfqumao5tmtbv2wgivgj">
    <w:name w:val="_1gjfqumao5tmtbv2wgivg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99jwzze0hhjfahrbdufi">
    <w:name w:val="w99jwzze0hhjfahrbduf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fvbldkzmwnw8gwkwcomp">
    <w:name w:val="_2jfvbldkzmwnw8gwkwcom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ib0yxcbidmqrvktkump">
    <w:name w:val="-wib0yxcbidmqrvktkum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vcar3vz4fwlcbiidfqw39">
    <w:name w:val="vcar3vz4fwlcbiidfqw3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mmd8u1pgyfd6pzzy2sir">
    <w:name w:val="_1mmd8u1pgy_fd6pzzy2si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ilslatffkvjdk9nwwq3xw">
    <w:name w:val="ilslatffkvjdk9nwwq3x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2mcjdcpnfxij-d8byopkwy">
    <w:name w:val="_2mcjdcpnfxij-d8byopkw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sqijoyduzghjmijxhdba">
    <w:name w:val="_2tsqijoyduzghjmijxhdb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pnkgcg9rr48pfflh8cc">
    <w:name w:val="vbpnkgcg9rr48pfflh8c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9vgtbigk504ulykxrel">
    <w:name w:val="z9vgtbigk50_4ulykxre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96b8xx7cx1x2-hipaz">
    <w:name w:val="ph96b8xx7cx1x2_-hipa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2lnjpotyoa5dywfl4rpc7a">
    <w:name w:val="_2lnjpotyoa5dywfl4rpc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kgzhap8u0-5mlg1vcpnd">
    <w:name w:val="_3kgzhap8u0-5mlg1vcpn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rrooyldymi-sgj0iaoulx">
    <w:name w:val="rrooyldymi-sgj0iaoul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-xgngifkrnnyx6iijlzr9">
    <w:name w:val="_3-xgngifkrnnyx6iijlzr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2lovflzhql1d8-z2kwnjme">
    <w:name w:val="_2lovflzhql1d8-z2kwnjm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3pdphre0twa3rau50glsx">
    <w:name w:val="_3pdp_hre0twa3rau50gls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xd8stsqul9hwttpkzjqt">
    <w:name w:val="_1txd8stsqul9hwttpkzjqt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pedyaadt4otmsgwirk13y">
    <w:name w:val="_3pedyaadt4otmsgwirk13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25"/>
      <w:szCs w:val="225"/>
    </w:rPr>
  </w:style>
  <w:style w:type="paragraph" w:customStyle="1" w:styleId="-ogdvggacs-n-mfajcwcc">
    <w:name w:val="-ogdvggacs-n-mfajcwc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3nol1cfsj1e3asiv5an">
    <w:name w:val="_3nol1cf_sj_1e3asiv5an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18"/>
      <w:szCs w:val="18"/>
    </w:rPr>
  </w:style>
  <w:style w:type="paragraph" w:customStyle="1" w:styleId="bi83vmonl0o0bfvqdbgz6">
    <w:name w:val="bi83vmonl0o0bfvqdbgz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m5hkfvs-fux2vzbwjss">
    <w:name w:val="-m5hkfvs-fux2v_zbwjs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tbhjlniw-kjmfy4pd3al">
    <w:name w:val="_3etbhjlniw-kjmfy4pd3al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h3jmf7fyn999tynd4qhu">
    <w:name w:val="_3ah3jmf7fyn999tynd4qh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dlhd0luwkd9ydnyk2xp">
    <w:name w:val="fodlhd0luwkd9ydnyk2x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pz-gokecvkds1z55xti9">
    <w:name w:val="_3spz-gokecvkds1z55xti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jz2p4utbt3eqi2cfns6j">
    <w:name w:val="_1zjz2p4utbt3eqi2cfns6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zochqhsckty5bknnbsdi">
    <w:name w:val="gzochqhsckty5bknnbsd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3utvuflelnpqwkwxahhfkw">
    <w:name w:val="_3utvuflelnpqwkwxahhfk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vnzttuxlzshslbiatlr7m">
    <w:name w:val="_2vnzttuxlzshslbiatlr7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mbhxlp2oim0y21ppmfc8n">
    <w:name w:val="_3mbhxlp2oim0y21ppmfc8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0fz5fnm6nwx8uszv9prq">
    <w:name w:val="m0fz5fnm6nwx8uszv9pr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2bbvvisfehmvegslzn6i-u">
    <w:name w:val="_2bbvvisfehmvegslzn6i-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y4q73h11jrwaewgb1tyf">
    <w:name w:val="_3y4q73_h11jrwaewgb1ty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iqtgeqsrroujx6nstvbz">
    <w:name w:val="_3aiqtgeqsrroujx6nstvb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lvubdd8oztk3cqc9y8x">
    <w:name w:val="ullvubdd8oztk3cqc9y8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fruwmjn0khwvdnubm4xdi">
    <w:name w:val="_1fruwmjn0khwvdnubm4xd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7m-mkgg9z3hgv6ituu9v">
    <w:name w:val="_27m-mkgg9z3hgv6it_uu9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iflzxzqx36doejtmucm9">
    <w:name w:val="_1iflzx_zqx36doejtmucm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lkajxluviaflilepy3qc">
    <w:name w:val="rlkajxluviaflilepy3q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nw5kmmz8jv9xjbt1lgsa8">
    <w:name w:val="_2nw5kmmz8jv9xjbt1lgsa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goqgw6dssow0vqsz2y9">
    <w:name w:val="lgoqgw6dssow0vqs_z2y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jr-3ncwytltbyxgilge6y">
    <w:name w:val="_1jr-3ncwytltbyxgilge6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xuc-vjcuy63tfdnlzmbtg">
    <w:name w:val="_1xuc-vjcuy63tfdnlzmbt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ib4qvt1up4ljqzx5jgu">
    <w:name w:val="_2ib4qvt1up4__ljqzx5jg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cbztrgkoxc8lxq4sxwhrj">
    <w:name w:val="_2cbztrgkoxc8lxq4sxwhr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o7r1v-ilijsi29icti0">
    <w:name w:val="zo7r1_v-ilijsi29icti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07C10"/>
      <w:sz w:val="24"/>
      <w:szCs w:val="24"/>
    </w:rPr>
  </w:style>
  <w:style w:type="paragraph" w:customStyle="1" w:styleId="2mu5sbihmkgjxrb6lgzqvr">
    <w:name w:val="_2mu5sbihmkgjxrb6lgzqv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81123"/>
      <w:sz w:val="24"/>
      <w:szCs w:val="24"/>
    </w:rPr>
  </w:style>
  <w:style w:type="paragraph" w:customStyle="1" w:styleId="27qjexwmfcjf41htalgo5s">
    <w:name w:val="_27qjexwmfcjf41htalgo5s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1s4kvde1plh2ribpzh3xc1">
    <w:name w:val="_1s4kvde1plh2ribpzh3xc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105"/>
      <w:szCs w:val="105"/>
    </w:rPr>
  </w:style>
  <w:style w:type="paragraph" w:customStyle="1" w:styleId="31hjdyd0heiorh9fjdyfgk">
    <w:name w:val="_31hjdyd0heiorh9fjdyfg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pmlic3q4raighmzyrtt">
    <w:name w:val="_3pmlic3_q4raighmzyr_t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nidolwuwv2ehqnubqai">
    <w:name w:val="_37nidolwuwv2ehqnubqa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tz192mcmn4bpbw4yblm">
    <w:name w:val="lftz192mcmn4bpbw4yblm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3nl1rwy0-0a0-yqudd">
    <w:name w:val="op3nl1rwy0-0a0-yqu_d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yfn4wrpdyqybn6ye6mdx">
    <w:name w:val="_1syfn4wrpdyqybn6ye6md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26yteyhlgozbovi51tubkp">
    <w:name w:val="_26yteyhlgozbovi51tubk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srspmtopofcmm7gndp">
    <w:name w:val="_ssrspmtopofcmm_7gnd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2jzee6miytcufse5nleve">
    <w:name w:val="_2jzee6miytcu_fse5nlev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hslpyw09toteh8hvi-dg">
    <w:name w:val="_1zhslpyw09toteh8hvi-d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0skg5pylwv8dqtvumvh">
    <w:name w:val="q0skg5_pylwv8dqtvumv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-8rlq6cjlrwqi3ou8qsxl">
    <w:name w:val="_2-8rlq6cjlrwqi3ou8qsx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h7q0rvtz0hqphzgkmmwqd">
    <w:name w:val="_3h7q0rvtz0hqphzgkmmwq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94AB2"/>
      <w:sz w:val="48"/>
      <w:szCs w:val="48"/>
    </w:rPr>
  </w:style>
  <w:style w:type="paragraph" w:customStyle="1" w:styleId="3b8bd-ofvlldxwe-yidspe">
    <w:name w:val="_3b8bd-ofvlldxwe-yidsp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48"/>
      <w:szCs w:val="48"/>
    </w:rPr>
  </w:style>
  <w:style w:type="paragraph" w:customStyle="1" w:styleId="1tirrg1qbp23fui-u5-vc">
    <w:name w:val="_1tirrg1qbp23fui_-u5-v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kaxwq2q4mksqu-4o3rq">
    <w:name w:val="_1okax_wq2q4mksqu-4o3r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pnapbbd1ncsbsdu1uk1">
    <w:name w:val="uvpnapbbd1ncsbsdu1uk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apv9y4la0qnf8mlox0gm8">
    <w:name w:val="_2apv9y4la0qnf8mlox0gm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xi3xf6pozsamwn0rtd3bc">
    <w:name w:val="xi3xf6pozsamwn0rtd3b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qysp6ej6w4ourjxcpavef">
    <w:name w:val="_3qysp6ej6w4ourjxcpave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2okzr7h3c17z86qqdkk">
    <w:name w:val="n_2okzr7h3c17z86qqdk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purlunzcpmyvenszfkyb">
    <w:name w:val="_1qpurlunzcpmyvenszfkyb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xixp6oybhybgey3uns3">
    <w:name w:val="_2d1xixp6oybhybgey3uns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4be6hrpxmufrdmyohj">
    <w:name w:val="sk4be6hrpxmufrdmyoh_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voxg393sf9pknvnx8s3">
    <w:name w:val="_3bavoxg393sf9pknvnx8s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xpvux0ptmorxnwilqen">
    <w:name w:val="_1lxpvux0ptmorxnwi_lqen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yuvd2josuaadcf99nxvs">
    <w:name w:val="_1nyuvd2josuaadcf99nxvs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xrie7cksfqlywg5tdddn">
    <w:name w:val="_2axrie7cksfqlywg5tdddn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fwn7gro7zvuur5vt8kx1d">
    <w:name w:val="_2fwn7gro7zvuur5vt8kx1d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lmi61jiq8vp1jcamntphc">
    <w:name w:val="_2lmi61jiq8vp1jcamntphc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3zrwhadbthu82cmjw47mxw">
    <w:name w:val="_3zrwhadbthu82cmjw47mxw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lu4u61quu8xt0ntjsd4on">
    <w:name w:val="_2lu4u61quu8xt0ntjsd4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62auipphhd1lrig21ntfd">
    <w:name w:val="_262auipphhd1lrig21ntf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3sogbzxbtt9patrzlyhnh0">
    <w:name w:val="_3sogbzxbtt9patrzlyhnh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sgr3o5uvlacvavl64xb">
    <w:name w:val="_1wsgr3o5uvlacvavl64x_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b5lt71zlo19ug4wt5bqiw">
    <w:name w:val="_2b5lt71zlo19ug4wt5bqi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h2mgmn7lzykwuarodetuu">
    <w:name w:val="_2h2mgmn7lzykwuarodetu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zrqogtmjoekhq1q7hcoyz">
    <w:name w:val="zrqogtmjoekhq1q7hcoy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3p0jqngnwm14u9hdzpm-z9">
    <w:name w:val="_3p0jqngnwm14u9hdzpm-z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28uulekdzeomycrgz9j4">
    <w:name w:val="_28uulekd_zeomycrgz9_j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4578"/>
      <w:sz w:val="24"/>
      <w:szCs w:val="24"/>
    </w:rPr>
  </w:style>
  <w:style w:type="paragraph" w:customStyle="1" w:styleId="3x3izcwwrgiakqewnoqrxb">
    <w:name w:val="_3x3izcwwrgiakqewnoqrx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3hv2xfnp2rbbji7ewjqyl">
    <w:name w:val="_3hv2xfnp2rbbj_i7ewjqyl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3wzwqxw8wl1jztfj2lsii">
    <w:name w:val="_3wzwqx_w8wl1jztfj2lsii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tldia3wjjfqw7fnualnt1">
    <w:name w:val="tldia3wjjfqw7fnualn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cozlk5ahdqnpv3yfr0s">
    <w:name w:val="_1jcozlk5ahdqnpv3_yfr0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svjja91dghonzvrabobgr">
    <w:name w:val="_2svjja91dghonzvrabobg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fcfuv1xwsmmdzoqd5au">
    <w:name w:val="ifc_fuv1xwsmmdzoqd5a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zqorn2spo05ar0rwkjm">
    <w:name w:val="_1-zqorn2spo05ar_0rwkj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1rsujht70wug7ekqxwvgi">
    <w:name w:val="_1rsujht70wug7ekqx_wvgi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vkjsgztmvfutnmwzloqx">
    <w:name w:val="_2wvkjsgztmvfutnmwzloqx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mol87bwjj3qfvlfaurdm">
    <w:name w:val="_2ymol87bwjj3qfvlfaurdm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mv47lkagz6spvkgal-1">
    <w:name w:val="_3fmv47lkagz6spvk_gal-1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sc7hy6z5qpgcaaygjonm">
    <w:name w:val="_26sc7hy6z5qpgcaaygjonm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fsxgvkwmj2d9zt5fpd">
    <w:name w:val="drfsxgvkwmj2d9zt5fpd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dfrxwocktkhegm6txwy">
    <w:name w:val="r9dfrxwocktkhegm6txwy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mwrw0-pzrkeamzuacszp">
    <w:name w:val="_1bmwrw0-pzrkeamzuacsz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xyq-d7dqaveg5ymoozv">
    <w:name w:val="_1cbxyq-d7dqaveg5ymooz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rgzc1yrne7nhyb1ftj03n">
    <w:name w:val="_2rgzc1yrne7nhyb1ftj03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jvvnyzcopom80tgbtng">
    <w:name w:val="_2ijvvnyzcopom80tgbt_ng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zwekte3zq4gekcn79kx">
    <w:name w:val="_3b_zwekte3zq4gekcn79kx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5fopndwa7bfl-tfjeoc8">
    <w:name w:val="_15fopndwa7bfl-tf_jeoc8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ku4xxvdpygc-zshljv3vk">
    <w:name w:val="_2ku4xxvdpygc-zshljv3v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nj2qdmzgufo2pg9lgkv5">
    <w:name w:val="_2wnj2qdmzgufo2pg9lgkv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rom0ugv4nogr1fmhcggmb">
    <w:name w:val="_3rom0ugv4nogr1fmhcggm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ifdwur83fiedhzcr7z21">
    <w:name w:val="_3jifdwur83fiedhzcr7z2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bqh3b08sz8jgpk9pcpo">
    <w:name w:val="_3fcbqh3b08sz8jgpk9pcp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0yd7e5vd4sytyyphldt7n">
    <w:name w:val="_30yd7e5vd4sytyyphldt7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l1ajqfpwra3w9gmi02v7">
    <w:name w:val="_35l1ajqfpwra3w9gmi02v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uqqsej7ozmxjaj0kn57">
    <w:name w:val="mpuqqsej7ozmxjaj0kn57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cswn1hmvsl7hewo-yswev">
    <w:name w:val="_1cswn1hmvsl7hewo-yswe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llg07xpxbrz58dzta3h">
    <w:name w:val="_114llg07xpxbrz58dzta3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chrlhtf9yo6nngcrvjfd0">
    <w:name w:val="_3chrlhtf9yo6nngcrvjfd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vrfcmdqgh0-1qaomahij">
    <w:name w:val="_11vrfcmdqgh0-1qaomahi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yauuuxf8ghlrty0vuzwd">
    <w:name w:val="pyauuuxf8ghlrty0vuzw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bbj-vnh9b5lth884kkuw">
    <w:name w:val="_10bbj-vnh9b5lth884kkuw"/>
    <w:basedOn w:val="Normal"/>
    <w:rsid w:val="006573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qwmg9ybrces2zljof9v">
    <w:name w:val="xqwmg9ybrce_s2zljof9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l6hnymqu4wdvyhgep704c">
    <w:name w:val="_2l6hnymqu4wdvyhgep704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cj0onzhs7e1bcehkid2w">
    <w:name w:val="_1wcj0onzhs7e1bcehkid2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myhromuwfz44it0ls0r-i">
    <w:name w:val="_1myhromuwfz44it0ls0r-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ekkp074v46awkfplntqat">
    <w:name w:val="_3ekkp074v46awkfplntqa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yvv4coikuhdhldjnynan">
    <w:name w:val="uyvv4coikuhdhldjnyna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v4uhe9akbwldbywrki-hn">
    <w:name w:val="v4uhe9akbwldbywrki-h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s1tdjhgpwzy3pzfwqpo">
    <w:name w:val="_2us1tdjhgpwzy3p_zfwqp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egzjfiqp6ec2mn2fg91so">
    <w:name w:val="egzjfiqp6ec2mn2fg91s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2e2ts7mjlkbtth8fjtyft2">
    <w:name w:val="_2e2ts7mjlkbtth8fjtyft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0ant6nae89xlcgoupj">
    <w:name w:val="_2c510ant6nae89xlcgoup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owl3n1pqywgo55mbjodp">
    <w:name w:val="_1ow_l3n1pqywgo55mbjod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3hafzysrrfhfl2hom4kjws">
    <w:name w:val="_3hafzysrrfhfl2hom4kjw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20nxdmmfppitubxiz6jaie">
    <w:name w:val="_20nxdmmfppitubxiz6jai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y-u869xdzy6mpdsotn7x">
    <w:name w:val="_1cy-u869xdzy6mpdsotn7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cdt-pm8pfhpzgmqup5">
    <w:name w:val="_2jcdt-p_m8pfhpzgmqup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o1ab66qmpk-nvm6yoklz">
    <w:name w:val="_3jo1ab66qmpk-nvm6yokl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b-bflkvnss4z52vusu">
    <w:name w:val="mub-bflkvns_s4z52vus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jh2bvspncl2ozhdprdq8">
    <w:name w:val="_2ejh2bvspncl2ozhdprdq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y4ah0ivbfdylkzytqalj">
    <w:name w:val="ry4ah0ivbfdylkzytqal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y1svegfgootabj9yqbmj">
    <w:name w:val="_31y1svegfgootabj9yqbm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2g2hvpfrrojg1puj6npi">
    <w:name w:val="_2u2g2hvpfrrojg1puj6np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icon">
    <w:name w:val="ms-button-ic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archbox-iconcontainer">
    <w:name w:val="ms-searchbox-iconcontaine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98aziyc5pof9yhjdwjwi">
    <w:name w:val="_2u98aziyc5pof9yhjdwjw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ij3q-vev3zb1vbxpd">
    <w:name w:val="_17_ij3q_-vev3zb1vbxpd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3owlplpsgv7r6xoytp">
    <w:name w:val="_29aa3owlplpsgv7r6xoyt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f5jogjd2fczaryeee7nu">
    <w:name w:val="_2-f5jogjd2fczaryeee7n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ilod3mmuw6jqgmknrwno">
    <w:name w:val="_18ilod3mmuw6jqgmknrwn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gyyeknwfpxfn358uz-o">
    <w:name w:val="_1f5gyyeknwfpxfn358uz-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i230ey7znjht99fvnu">
    <w:name w:val="_hoi230ey7znjht99fvn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bycgn1owlmmyy-tc1pz">
    <w:name w:val="xdbycgn1owlmmyy-tc1p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urpv0wrmmf4grhzzsz3">
    <w:name w:val="_2wurpv_0wrmmf4grhzzsz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e9ntxxvhklfsnq-dzkf6">
    <w:name w:val="_1se9ntxxvhklfsnq-dzkf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button5706a820">
    <w:name w:val="closebutton_5706a82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allout-main">
    <w:name w:val="ms-callout-mai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allout-beak">
    <w:name w:val="ms-callout-bea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allout-smallbeak">
    <w:name w:val="ms-callout-smallbea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eachingbubble-image">
    <w:name w:val="ms-teachingbubble-imag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button5706a820">
    <w:name w:val="primarybutton_5706a82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button5706a820">
    <w:name w:val="secondarybutton_5706a82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gressindicator-itemprogress">
    <w:name w:val="ms-progressindicator-itemprogres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gressindicator-progresstrack">
    <w:name w:val="ms-progressindicator-progresstrac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gressindicator-progressbar">
    <w:name w:val="ms-progressindicator-progressba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gressindicator-itemdescription">
    <w:name w:val="ms-progressindicator-itemdescripti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k8s2kp1fwr-alvm-tviw">
    <w:name w:val="_3k_8s2kp1fwr-alvm-tvi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jie76-jksni2pv82rtx">
    <w:name w:val="_1mj_ie76-jksni2pv82rt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w2sdv1cfrofodhkcod27a">
    <w:name w:val="_1w2sdv1cfrofodhkcod2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o5k37rrx39bvjfj6kz00">
    <w:name w:val="_13o5k37rrx39bvjfj6kz0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25o6bd5gzcadgasljdtd">
    <w:name w:val="_3j25o6bd5gzcadgasljdt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k3gd0osc4zhrpjul-r7">
    <w:name w:val="vk3_gd0osc4zhrpjul-r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91pheaxdl54stlldeklc">
    <w:name w:val="_3q91pheaxdl54stlldekl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of17vboz3weplbi-">
    <w:name w:val="ecp_of17vboz3weplb_i-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k36-rh97iud0vjh0n1yx">
    <w:name w:val="_2bk36-rh97iud0vjh0n1y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qjgzcvun-klldstyij">
    <w:name w:val="_3nqjgzcvun-kll_dstyi_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7ntxqztsow50wz2hkvx">
    <w:name w:val="hc7ntxqztsow50wz2hkv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rh-qjypuzd9avpitc0dx">
    <w:name w:val="_3rh-qjypuz_d9avpitc0d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2xlmeubbc2uektkjqaeu">
    <w:name w:val="_3z2xlmeubbc2uektkjqae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mldbkcyfwe1qnbzmmnst">
    <w:name w:val="_3jmldbkcyfwe1qnbzmmns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3xvysj38zwctcwri2l">
    <w:name w:val="_3ed53xvysj38zwctcwri2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pvkyieevisljw5hdat1p">
    <w:name w:val="_1gpvkyieevisljw5hdat1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gkjnfa6lixtogz21ooqc">
    <w:name w:val="_3fgkjnfa6lixtogz21ooq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pwqzsktllb9qvefhka9b9">
    <w:name w:val="_2pwqzsktllb9qvefhka9b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qjyrhy9v9iq9fitj6k">
    <w:name w:val="_2a2qjyrhy9v9iq9fitj6_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mmandbar-primarycommands">
    <w:name w:val="ms-commandbar-primarycommand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mmandbar-sidecommands">
    <w:name w:val="ms-commandbar-sidecommand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mmandbaritem">
    <w:name w:val="ms-commandbarite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mmandbaritem-link">
    <w:name w:val="ms-commandbaritem-lin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nel-main">
    <w:name w:val="ms-panel-mai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menuicon">
    <w:name w:val="ms-button-menuic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">
    <w:name w:val="ms-labe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magec7f2e8db">
    <w:name w:val="fieldisimage_c7f2e8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conc7f2e8db">
    <w:name w:val="fieldisicon_c7f2e8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magec7f2e8db">
    <w:name w:val="inputhasimage_c7f2e8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conc7f2e8db">
    <w:name w:val="inputhasicon_c7f2e8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wrapperc7f2e8db">
    <w:name w:val="iconwrapper_c7f2e8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isfocused0599237a">
    <w:name w:val="dayisfocused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eknumbers0599237a">
    <w:name w:val="weeknumbers_0599237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atepicker-event--without-label">
    <w:name w:val="ms-datepicker-event--without-labe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dog1wyzil0do0xmeqlvh">
    <w:name w:val="_3gdog1wyzil0do0xmeqlv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ddzj5kwwwvaj5g0if-4g">
    <w:name w:val="_1yddzj5kwwwvaj5g0if-4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extfield-field">
    <w:name w:val="ms-textfield-fiel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33e82d66">
    <w:name w:val="root_33e82d6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nk">
    <w:name w:val="ms-lin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chevronb23c74ac">
    <w:name w:val="filterchevron_b23c74a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34394601">
    <w:name w:val="check_343946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tisactionable566d3b2e">
    <w:name w:val="rootisactionable_566d3b2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">
    <w:name w:val="ms-butt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con">
    <w:name w:val="ms-ic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iserror9222bda4">
    <w:name w:val="titleiserror_9222bda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nel-contentinner">
    <w:name w:val="ms-panel-contentinne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itemd8499f45">
    <w:name w:val="resultitem_d8499f4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details">
    <w:name w:val="ms-persona-detail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button3bb5da8b">
    <w:name w:val="closebutton_3bb5da8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label">
    <w:name w:val="ms-button-labe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inner-circle">
    <w:name w:val="ms-spinner-circl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inner-label">
    <w:name w:val="ms-spinner-labe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button6033154a">
    <w:name w:val="removebutton_6033154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item9ec7147e">
    <w:name w:val="resultitem_9ec7147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suggested">
    <w:name w:val="is-suggeste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uggestions-itembutton">
    <w:name w:val="ms-suggestions-itembutt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uggestions">
    <w:name w:val="ms-suggestion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item67469ec6">
    <w:name w:val="resultitem_67469ec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2d165504">
    <w:name w:val="link_2d16550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primarytext">
    <w:name w:val="ms-persona-primarytex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buttonacabcf17">
    <w:name w:val="removebutton_acabcf1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buttonacabcf17">
    <w:name w:val="expandbutton_acabcf1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842725f5">
    <w:name w:val="thumb_842725f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42725f5">
    <w:name w:val="line_842725f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842725f5">
    <w:name w:val="container_842725f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o9kupyn-pef2qwul1dtm">
    <w:name w:val="_2wo9kupyn-pef2qwul1dt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o9kupyn-pef2qwul1dtmdata-icon-nameclock">
    <w:name w:val="_2wo9kupyn-pef2qwul1dtm[data-icon-name=clock]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wo9kupyn-pef2qwul1dtmdata-icon-nameevent">
    <w:name w:val="_2wo9kupyn-pef2qwul1dtm[data-icon-name=event]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wamkpsxq63cfzqradivl">
    <w:name w:val="fwamkpsxq63cfzqradiv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jsar9jh60qsfbeyntvs">
    <w:name w:val="bdjsar9jh60qsfbeyntv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lbmrip17irc0o3ul-bfao">
    <w:name w:val="_2lbmrip17irc0o3ul-bfa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i6i88iyxbhjmrr9oa9h">
    <w:name w:val="mii6i88iyxbhjmrr9oa9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2ujij4087xnokxybxv">
    <w:name w:val="f7e2ujij4087xnokxybxv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readmessageindicator">
    <w:name w:val="unreadmessageindicato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wc-chat">
    <w:name w:val="lwc-cha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participantsheader">
    <w:name w:val="addparticipantsheade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">
    <w:name w:val="searchresult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">
    <w:name w:val="notificati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confirmation-dialog">
    <w:name w:val="swc-confirmation-dialo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scroll-wrapper">
    <w:name w:val="swc-scroll-wrappe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">
    <w:name w:val="expan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ox2">
    <w:name w:val="_1qox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-m-plus">
    <w:name w:val="ms-font-m-plu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-s-plus">
    <w:name w:val="ms-font-s-plu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h">
    <w:name w:val="_1b_5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t6">
    <w:name w:val="_1_0t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condata-icon-namelinkedinlogo">
    <w:name w:val="ms-icon[data-icon-name=linkedinlogo]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cdm4">
    <w:name w:val="qcdm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">
    <w:name w:val="ms-person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tertiarytext">
    <w:name w:val="ms-persona-tertiarytex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zvb5">
    <w:name w:val="uzvb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v5bf">
    <w:name w:val="_3v5b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uoy">
    <w:name w:val="_2-uoy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gk">
    <w:name w:val="atig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qmh">
    <w:name w:val="_3nqm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hhwz">
    <w:name w:val="yhhw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ykf">
    <w:name w:val="_3fykf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8dj">
    <w:name w:val="_2n8d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6po">
    <w:name w:val="x86p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ekw">
    <w:name w:val="_3zek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jrdp">
    <w:name w:val="_1jrdp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fcvi">
    <w:name w:val="ujfcv&gt;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sx0i">
    <w:name w:val="_1isx0&gt;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k8yi">
    <w:name w:val="_25k8y&gt;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4at">
    <w:name w:val="_2v4a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n6">
    <w:name w:val="_25fn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nme">
    <w:name w:val="b6nm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mm">
    <w:name w:val="_1um_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yt6s">
    <w:name w:val="_1yt6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-t">
    <w:name w:val="_11d-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sm">
    <w:name w:val="_3d2s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dim">
    <w:name w:val="_3zdi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m9z">
    <w:name w:val="_1zm9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oh">
    <w:name w:val="_3b7o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su">
    <w:name w:val="ms-fontsize-su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xxl">
    <w:name w:val="ms-fontsize-xx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xl">
    <w:name w:val="ms-fontsize-x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l">
    <w:name w:val="ms-fontsize-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mi">
    <w:name w:val="ms-fontsize-mi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xs">
    <w:name w:val="ms-fontsize-x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textcontainer">
    <w:name w:val="ms-button-textcontaine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initials">
    <w:name w:val="ms-persona-initial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optionaltext">
    <w:name w:val="ms-persona-optionaltex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secondarytext">
    <w:name w:val="ms-persona-secondarytex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magebc359bf0">
    <w:name w:val="fieldisimage_bc359bf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conbc359bf0">
    <w:name w:val="fieldisicon_bc359bf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magebc359bf0">
    <w:name w:val="inputhasimage_bc359bf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conbc359bf0">
    <w:name w:val="inputhasicon_bc359bf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wrapperbc359bf0">
    <w:name w:val="iconwrapper_bc359bf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host69140e01">
    <w:name w:val="contextualhost_69140e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con69140e01">
    <w:name w:val="presenceicon_69140e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iserror59e477b7">
    <w:name w:val="titleiserror_59e477b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de3893a">
    <w:name w:val="thumb_1de3893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de3893a">
    <w:name w:val="line_1de3893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de3893a">
    <w:name w:val="container_1de3893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f5450636-405b-458b-b178-2499b950c20d">
    <w:name w:val="tab_id_002_noname_f5450636-405b-458b-b178-2499b950c20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0b64e424-1227-4078-8380-a2aaa4c48fcd">
    <w:name w:val="tab_id_002_noname_0b64e424-1227-4078-8380-a2aaa4c48fc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a4b5814c-90f8-4dfb-9a70-9cd609854ccc">
    <w:name w:val="tab_id_002_noname_a4b5814c-90f8-4dfb-9a70-9cd609854cc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df69fec6-0b3d-46bc-b326-37ade3260876">
    <w:name w:val="tab_id_002_noname_df69fec6-0b3d-46bc-b326-37ade326087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a2b76341-1960-44a6-b898-723a3d9705dc">
    <w:name w:val="tab_id_002_noname_a2b76341-1960-44a6-b898-723a3d9705dc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b2d72e6a-d9f2-4d6d-ac23-3346c9b80f11">
    <w:name w:val="tab_id_002_noname_b2d72e6a-d9f2-4d6d-ac23-3346c9b80f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f024145b-0609-43b0-a28c-b395952b9306">
    <w:name w:val="tab_id_002_noname_f024145b-0609-43b0-a28c-b395952b930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hseoh00gtc36uscmcp9x">
    <w:name w:val="_1lhseoh00gtc36uscmcp9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bxdzqutj7lgxcetmzlns">
    <w:name w:val="_1kbxdzqutj7lgxcetmzln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04xg0tfzdqokgdza5aa">
    <w:name w:val="pc04xg0tfzdqokgdza5a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gmn4ugdpt8lxuzplio4a">
    <w:name w:val="_3agmn4ugdpt8lxuzplio4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yrsn3olwkhl9vdikcg">
    <w:name w:val="duyrsn3o_lwkhl9vdikc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flexcontainer">
    <w:name w:val="ms-button-flexcontaine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nhyouzyhpxqlja63ij7w">
    <w:name w:val="_39nhyouzyhpxqlja63ij7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gpwmb8ygudss-iurswvb">
    <w:name w:val="dgpwmb8ygudss-iurswv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asepicker-text">
    <w:name w:val="ms-basepicker-tex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ipmfddsqh41bcxh5oz">
    <w:name w:val="_36bdipmfddsqh41bcxh5oz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nuolxajr8irahqcrgfpd">
    <w:name w:val="_3znuolxajr8irahqcrgfp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description">
    <w:name w:val="ms-button-descripti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heckbox-labelspan">
    <w:name w:val="ms-checkbox-label&gt;spa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sf17lz7kh0kxvkbarweu3">
    <w:name w:val="_3sf17lz7kh0kxvkbarweu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os1gykg29pxm0nbnugar">
    <w:name w:val="_1os1gykg29pxm0nb_nuga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lectionzone">
    <w:name w:val="ms-selectionzon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st-cell">
    <w:name w:val="ms-list-cel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etailsrow-check">
    <w:name w:val="ms-detailsrow-chec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etailsrow">
    <w:name w:val="ms-detailsro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etailsrow-cell">
    <w:name w:val="ms-detailsrow-cel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readcrumb-itemlink">
    <w:name w:val="ms-breadcrumb-itemlink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readcrumb-item">
    <w:name w:val="ms-breadcrumb-ite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readcrumb-chevron">
    <w:name w:val="ms-breadcrumb-chevr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yc-rpgnnisjvuvifg0sm0">
    <w:name w:val="_3yc-rpgnnisjvuvifg0sm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rcq28my4ai8bb05bw2xt">
    <w:name w:val="_2brcq28my4ai8bb05bw2x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l5sz8e4kndfr0wgz2b3">
    <w:name w:val="_1afl5sz8e4kndfr0wgz2b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fkm2tx30bkw1-o5rv5y2">
    <w:name w:val="_1hfkm2tx30bkw1-o5rv5y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mjdntosxpstmv-kzc8q">
    <w:name w:val="_2a0mjdntosxpstmv-kzc8q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vyn4nxtjobdosat6rqw">
    <w:name w:val="isvyn4nxtjobdosat6rq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9lowno-ocbgnqrrfm1">
    <w:name w:val="bw9lowno-ocbgnqrrfm1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hjojrqolsjozk7u1srq">
    <w:name w:val="_11hjojrqolsjozk7u1srq_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lbjy-twlrxmxxpckwndn">
    <w:name w:val="_13lbjy-twlrxmxxpckwnd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c7f2e8db">
    <w:name w:val="innerfield_c7f2e8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wrapperc7f2e8db">
    <w:name w:val="labelwrapper_c7f2e8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uggestion-item">
    <w:name w:val="ms-suggestion-ite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d165504">
    <w:name w:val="text_2d16550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2d165504">
    <w:name w:val="count_2d16550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uttonacabcf17">
    <w:name w:val="actionbutton_acabcf1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container842725f5">
    <w:name w:val="linecontainer_842725f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oxvrk9kpb8ta4gv2rzul">
    <w:name w:val="_3eoxvrk9kpb8ta4gv2rzu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5kyvtumymxf3ncpaqpio">
    <w:name w:val="_2x5kyvtumymxf3ncpaqpi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">
    <w:name w:val="cance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arrow">
    <w:name w:val="swc-arrow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dialog">
    <w:name w:val="swc-dialog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bc359bf0">
    <w:name w:val="innerfield_bc359bf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wrapperbc359bf0">
    <w:name w:val="labelwrapper_bc359bf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container1de3893a">
    <w:name w:val="linecontainer_1de3893a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syjvun8p6zd2q9vjmm2d">
    <w:name w:val="_2osyjvun8p6zd2q9vjmm2d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tk5yyq9azqkuar949phs">
    <w:name w:val="_3atk5yyq9azqkuar949ph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gbrvrh7lrxtucsae71sj">
    <w:name w:val="_2gbr_vrh7lrxtucsae71sj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u4jutvupqgyn4ydhr4bub">
    <w:name w:val="_2u4jutvupqgyn4ydhr4bu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c7f2e8db">
    <w:name w:val="imagewrapper_c7f2e8db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lose">
    <w:name w:val="icon-clos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arrow-inner">
    <w:name w:val="swc-arrow-inner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dialog-controls">
    <w:name w:val="swc-dialog-controls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bc359bf0">
    <w:name w:val="imagewrapper_bc359bf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k-button">
    <w:name w:val="dock-butt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age">
    <w:name w:val="ms-image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abel">
    <w:name w:val="blocklabe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checkbox">
    <w:name w:val="blockcheckbox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-icon">
    <w:name w:val="ms-button--icon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">
    <w:name w:val="initials"/>
    <w:basedOn w:val="DefaultParagraphFont"/>
    <w:rsid w:val="00657382"/>
  </w:style>
  <w:style w:type="character" w:customStyle="1" w:styleId="blocked">
    <w:name w:val="blocked"/>
    <w:basedOn w:val="DefaultParagraphFont"/>
    <w:rsid w:val="00657382"/>
  </w:style>
  <w:style w:type="paragraph" w:customStyle="1" w:styleId="ry4ah0ivbfdylkzytqalj1">
    <w:name w:val="ry4ah0ivbfdylkzytqalj1"/>
    <w:basedOn w:val="Normal"/>
    <w:rsid w:val="0065738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y1svegfgootabj9yqbmj1">
    <w:name w:val="_31y1svegfgootabj9yqbmj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u2g2hvpfrrojg1puj6npi1">
    <w:name w:val="_2u2g2hvpfrrojg1puj6npi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u2g2hvpfrrojg1puj6npi2">
    <w:name w:val="_2u2g2hvpfrrojg1puj6npi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jpnwq3r4vwhi6ttnkzsu1">
    <w:name w:val="_1_jpnwq3r4vwhi6ttnkzsu1"/>
    <w:basedOn w:val="Normal"/>
    <w:rsid w:val="00657382"/>
    <w:pPr>
      <w:spacing w:before="100" w:beforeAutospacing="1" w:after="100" w:afterAutospacing="1" w:line="1020" w:lineRule="atLeast"/>
      <w:textAlignment w:val="center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22jk4tr4ku0p2mvdwl04uj1">
    <w:name w:val="_22jk4tr4ku0p2mvdwl04uj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60"/>
      <w:szCs w:val="60"/>
    </w:rPr>
  </w:style>
  <w:style w:type="paragraph" w:customStyle="1" w:styleId="itemiconc324d5291">
    <w:name w:val="itemicon_c324d529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itemchevrondownc324d5291">
    <w:name w:val="itemchevrondown_c324d5291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C8C8C8"/>
      <w:sz w:val="18"/>
      <w:szCs w:val="18"/>
    </w:rPr>
  </w:style>
  <w:style w:type="paragraph" w:customStyle="1" w:styleId="itemiconc324d5292">
    <w:name w:val="itemicon_c324d529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itemchevrondownc324d5292">
    <w:name w:val="itemchevrondown_c324d5292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C8C8C8"/>
      <w:sz w:val="18"/>
      <w:szCs w:val="18"/>
    </w:rPr>
  </w:style>
  <w:style w:type="paragraph" w:customStyle="1" w:styleId="ms-button-icon1">
    <w:name w:val="ms-button-ic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ms-searchbox-iconcontainer1">
    <w:name w:val="ms-searchbox-iconcontaine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eldgroup00fb6cd11">
    <w:name w:val="fieldgroup_00fb6cd11"/>
    <w:basedOn w:val="Normal"/>
    <w:rsid w:val="00657382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group00fb6cd12">
    <w:name w:val="fieldgroup_00fb6cd12"/>
    <w:basedOn w:val="Normal"/>
    <w:rsid w:val="00657382"/>
    <w:pPr>
      <w:pBdr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ij3q-vev3zb1vbxpd1">
    <w:name w:val="_17_ij3q_-vev3zb1vbxpd_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17ij3q-vev3zb1vbxpd2">
    <w:name w:val="_17_ij3q_-vev3zb1vbxpd_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29aa3owlplpsgv7r6xoytp1">
    <w:name w:val="_29aa3owlplpsgv7r6xoytp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29aa3owlplpsgv7r6xoytp2">
    <w:name w:val="_29aa3owlplpsgv7r6xoytp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m7rs6clrgnjkqfaw6mjme1">
    <w:name w:val="_3m7rs6clrgnjkqfaw6mjme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3m7rs6clrgnjkqfaw6mjme2">
    <w:name w:val="_3m7rs6clrgnjkqfaw6mjme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2-f5jogjd2fczaryeee7nu1">
    <w:name w:val="_2-f5jogjd2fczaryeee7nu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8ilod3mmuw6jqgmknrwno1">
    <w:name w:val="_18ilod3mmuw6jqgmknrwno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30"/>
      <w:szCs w:val="30"/>
    </w:rPr>
  </w:style>
  <w:style w:type="paragraph" w:customStyle="1" w:styleId="1f5gyyeknwfpxfn358uz-o1">
    <w:name w:val="_1f5gyyeknwfpxfn358uz-o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i230ey7znjht99fvnu1">
    <w:name w:val="_hoi230ey7znjht99fvnu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-f5jogjd2fczaryeee7nu2">
    <w:name w:val="_2-f5jogjd2fczaryeee7nu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30"/>
      <w:szCs w:val="30"/>
    </w:rPr>
  </w:style>
  <w:style w:type="paragraph" w:customStyle="1" w:styleId="2svwf44tzgwj95spkjn8za1">
    <w:name w:val="_2svwf44tzgwj95spkjn8za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p0sahtp-cl5afritrv6cd1">
    <w:name w:val="_3p0sahtp-cl5afritrv6c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3p0sahtp-cl5afritrv6cd2">
    <w:name w:val="_3p0sahtp-cl5afritrv6cd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mbevfwxyxxyzouaxeykh1">
    <w:name w:val="mbevfwxyxxyzouaxe_ykh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2rrwccz8l4ln2adlavveb1">
    <w:name w:val="_2rrwccz8l4ln2adlavveb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3lq0en5n3oghxkbkf6ane1">
    <w:name w:val="_3lq0en5n3oghxkbkf6_ane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rrwccz8l4ln2adlavveb2">
    <w:name w:val="_2rrwccz8l4ln2adlavveb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3lq0en5n3oghxkbkf6ane2">
    <w:name w:val="_3lq0en5n3oghxkbkf6_ane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2rrwccz8l4ln2adlavveb3">
    <w:name w:val="_2rrwccz8l4ln2adlavveb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3lq0en5n3oghxkbkf6ane3">
    <w:name w:val="_3lq0en5n3oghxkbkf6_ane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svyn4nxtjobdosat6rqw1">
    <w:name w:val="isvyn4nxtjobdosat6rqw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7oulyjuleksekbdyythw81">
    <w:name w:val="_27oulyjuleksekbdyythw8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evfwxyxxyzouaxeykh2">
    <w:name w:val="mbevfwxyxxyzouaxe_ykh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3lq0en5n3oghxkbkf6ane4">
    <w:name w:val="_3lq0en5n3oghxkbkf6_ane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mbevfwxyxxyzouaxeykh3">
    <w:name w:val="mbevfwxyxxyzouaxe_ykh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3lq0en5n3oghxkbkf6ane5">
    <w:name w:val="_3lq0en5n3oghxkbkf6_ane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1"/>
      <w:szCs w:val="21"/>
    </w:rPr>
  </w:style>
  <w:style w:type="paragraph" w:customStyle="1" w:styleId="3lq0en5n3oghxkbkf6ane6">
    <w:name w:val="_3lq0en5n3oghxkbkf6_ane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1"/>
      <w:szCs w:val="21"/>
    </w:rPr>
  </w:style>
  <w:style w:type="paragraph" w:customStyle="1" w:styleId="1iswqxdxrx4cmh1ucqocp01">
    <w:name w:val="_1iswqxdxrx4cmh1ucqocp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3hti5tf2kzqanth4n5x-x1">
    <w:name w:val="_3hti5tf2k_zqanth4n5x-x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126ovr-mlk6v6w8fqlrvvq1">
    <w:name w:val="_126ovr-mlk6v6w8fqlrvvq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hti5tf2kzqanth4n5x-x2">
    <w:name w:val="_3hti5tf2k_zqanth4n5x-x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126ovr-mlk6v6w8fqlrvvq2">
    <w:name w:val="_126ovr-mlk6v6w8fqlrvvq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hti5tf2kzqanth4n5x-x3">
    <w:name w:val="_3hti5tf2k_zqanth4n5x-x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126ovr-mlk6v6w8fqlrvvq3">
    <w:name w:val="_126ovr-mlk6v6w8fqlrvvq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w9lowno-ocbgnqrrfm11">
    <w:name w:val="bw9lowno-ocbgnqrrfm1_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dgtahkvdunkulpvzbi3gj1">
    <w:name w:val="_2dgtahkvdunkulpvzbi3gj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swqxdxrx4cmh1ucqocp02">
    <w:name w:val="_1iswqxdxrx4cmh1ucqocp0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126ovr-mlk6v6w8fqlrvvq4">
    <w:name w:val="_126ovr-mlk6v6w8fqlrvvq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1iswqxdxrx4cmh1ucqocp03">
    <w:name w:val="_1iswqxdxrx4cmh1ucqocp0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126ovr-mlk6v6w8fqlrvvq5">
    <w:name w:val="_126ovr-mlk6v6w8fqlrvvq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1"/>
      <w:szCs w:val="21"/>
    </w:rPr>
  </w:style>
  <w:style w:type="paragraph" w:customStyle="1" w:styleId="126ovr-mlk6v6w8fqlrvvq6">
    <w:name w:val="_126ovr-mlk6v6w8fqlrvvq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1"/>
      <w:szCs w:val="21"/>
    </w:rPr>
  </w:style>
  <w:style w:type="paragraph" w:customStyle="1" w:styleId="1se9ntxxvhklfsnq-dzkf61">
    <w:name w:val="_1se9ntxxvhklfsnq-dzkf6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1se9ntxxvhklfsnq-dzkf62">
    <w:name w:val="_1se9ntxxvhklfsnq-dzkf6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hjojrqolsjozk7u1srq1">
    <w:name w:val="_11hjojrqolsjozk7u1srq_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line5706a8201">
    <w:name w:val="headline_5706a8201"/>
    <w:basedOn w:val="Normal"/>
    <w:rsid w:val="00657382"/>
    <w:rPr>
      <w:rFonts w:ascii="Times New Roman" w:eastAsia="Times New Roman" w:hAnsi="Times New Roman" w:cs="Times New Roman"/>
      <w:color w:val="FFFFFF"/>
      <w:sz w:val="42"/>
      <w:szCs w:val="42"/>
    </w:rPr>
  </w:style>
  <w:style w:type="paragraph" w:customStyle="1" w:styleId="headline5706a8202">
    <w:name w:val="headline_5706a8202"/>
    <w:basedOn w:val="Normal"/>
    <w:rsid w:val="00657382"/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headline5706a8203">
    <w:name w:val="headline_5706a8203"/>
    <w:basedOn w:val="Normal"/>
    <w:rsid w:val="00657382"/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closebutton5706a8201">
    <w:name w:val="closebutton_5706a82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s-callout-main1">
    <w:name w:val="ms-callout-main1"/>
    <w:basedOn w:val="Normal"/>
    <w:rsid w:val="00657382"/>
    <w:pPr>
      <w:shd w:val="clear" w:color="auto" w:fill="0078D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allout-beak1">
    <w:name w:val="ms-callout-beak1"/>
    <w:basedOn w:val="Normal"/>
    <w:rsid w:val="00657382"/>
    <w:pPr>
      <w:shd w:val="clear" w:color="auto" w:fill="0078D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allout-smallbeak1">
    <w:name w:val="ms-callout-smallbeak1"/>
    <w:basedOn w:val="Normal"/>
    <w:rsid w:val="00657382"/>
    <w:pPr>
      <w:shd w:val="clear" w:color="auto" w:fill="0078D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eachingbubble-image1">
    <w:name w:val="ms-teachingbubble-image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button5706a8201">
    <w:name w:val="primarybutton_5706a8201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label1">
    <w:name w:val="ms-button-label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primarybutton5706a8202">
    <w:name w:val="primarybutton_5706a8202"/>
    <w:basedOn w:val="Normal"/>
    <w:rsid w:val="00657382"/>
    <w:pPr>
      <w:shd w:val="clear" w:color="auto" w:fill="DEECF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button5706a8201">
    <w:name w:val="secondarybutton_5706a8201"/>
    <w:basedOn w:val="Normal"/>
    <w:rsid w:val="00657382"/>
    <w:pPr>
      <w:shd w:val="clear" w:color="auto" w:fill="0078D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label2">
    <w:name w:val="ms-button-label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econdarybutton5706a8202">
    <w:name w:val="secondarybutton_5706a8202"/>
    <w:basedOn w:val="Normal"/>
    <w:rsid w:val="00657382"/>
    <w:pPr>
      <w:shd w:val="clear" w:color="auto" w:fill="106EB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pldriebgsihqrabn2s8c1">
    <w:name w:val="_1hpldriebgsihqrabn2s8c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wml6jrfat6vuoecvrff1">
    <w:name w:val="_2wml6j_rfat6vuoe_cvrff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sat9couhje8q4cs-ay0x1">
    <w:name w:val="_1sat9couhje8q4c_s-ay0x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gressindicator-itemprogress1">
    <w:name w:val="ms-progressindicator-itemprogress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gressindicator-progresstrack1">
    <w:name w:val="ms-progressindicator-progresstrack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gressindicator-progressbar1">
    <w:name w:val="ms-progressindicator-progressba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gressindicator-itemdescription1">
    <w:name w:val="ms-progressindicator-itemdescripti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1"/>
      <w:szCs w:val="21"/>
    </w:rPr>
  </w:style>
  <w:style w:type="paragraph" w:customStyle="1" w:styleId="3k8s2kp1fwr-alvm-tviw1">
    <w:name w:val="_3k_8s2kp1fwr-alvm-tviw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mjie76-jksni2pv82rtx1">
    <w:name w:val="_1mj_ie76-jksni2pv82rtx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w2sdv1cfrofodhkcod27a1">
    <w:name w:val="_1w2sdv1cfrofodhkcod27a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o5k37rrx39bvjfj6kz001">
    <w:name w:val="_13o5k37rrx39bvjfj6kz0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25o6bd5gzcadgasljdtd1">
    <w:name w:val="_3j25o6bd5gzcadgasljdt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k3gd0osc4zhrpjul-r71">
    <w:name w:val="vk3_gd0osc4zhrpjul-r7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91pheaxdl54stlldeklc1">
    <w:name w:val="_3q91pheaxdl54stlldeklc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ecpof17vboz3weplbi-1">
    <w:name w:val="ecp_of17vboz3weplb_i-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bk36-rh97iud0vjh0n1yx1">
    <w:name w:val="_2bk36-rh97iud0vjh0n1yx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nqjgzcvun-klldstyij1">
    <w:name w:val="_3nqjgzcvun-kll_dstyi_j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bk36-rh97iud0vjh0n1yx2">
    <w:name w:val="_2bk36-rh97iud0vjh0n1yx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lbjy-twlrxmxxpckwndn1">
    <w:name w:val="_13lbjy-twlrxmxxpckwnd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ow-ze1wjahkxon8smcdux1">
    <w:name w:val="_3ow-ze1wjahkxon8smcdux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trike/>
      <w:color w:val="333333"/>
      <w:sz w:val="21"/>
      <w:szCs w:val="21"/>
    </w:rPr>
  </w:style>
  <w:style w:type="paragraph" w:customStyle="1" w:styleId="38km9yxqbsgifelcc0y01">
    <w:name w:val="_38km9yxqb_sgifelcc_0y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42ayakijuqa4qmotl8ok1">
    <w:name w:val="_42ayakij_uqa4qmotl8ok1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trike/>
      <w:color w:val="0078D7"/>
      <w:sz w:val="21"/>
      <w:szCs w:val="21"/>
    </w:rPr>
  </w:style>
  <w:style w:type="paragraph" w:customStyle="1" w:styleId="hc7ntxqztsow50wz2hkvx1">
    <w:name w:val="hc7ntxqztsow50wz2hkvx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sgnilnwcox4t-ksoxutrn1">
    <w:name w:val="sgnilnwcox4t-ksoxutrn1"/>
    <w:basedOn w:val="Normal"/>
    <w:rsid w:val="00657382"/>
    <w:pPr>
      <w:wordWrap w:val="0"/>
      <w:spacing w:before="100" w:beforeAutospacing="1" w:after="100" w:afterAutospacing="1"/>
    </w:pPr>
    <w:rPr>
      <w:rFonts w:ascii="Times New Roman" w:eastAsia="Times New Roman" w:hAnsi="Times New Roman" w:cs="Times New Roman"/>
      <w:strike/>
      <w:color w:val="333333"/>
      <w:sz w:val="21"/>
      <w:szCs w:val="21"/>
    </w:rPr>
  </w:style>
  <w:style w:type="paragraph" w:customStyle="1" w:styleId="3rh-qjypuzd9avpitc0dx1">
    <w:name w:val="_3rh-qjypuz_d9avpitc0dx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pzkppkhj9stdshzjxnr1">
    <w:name w:val="mdpzkppkhj9stdshzjxn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z2xlmeubbc2uektkjqaeu1">
    <w:name w:val="_3z2xlmeubbc2uektkjqaeu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1"/>
      <w:szCs w:val="21"/>
    </w:rPr>
  </w:style>
  <w:style w:type="paragraph" w:customStyle="1" w:styleId="uk8upikevi-l-du0ilid1">
    <w:name w:val="uk8upike_vi-l-du0ilid1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jmldbkcyfwe1qnbzmmnst1">
    <w:name w:val="_3jmldbkcyfwe1qnbzmmns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ed53xvysj38zwctcwri2l1">
    <w:name w:val="_3ed53xvysj38zwctcwri2l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3ed53xvysj38zwctcwri2l2">
    <w:name w:val="_3ed53xvysj38zwctcwri2l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m-84gfkvnrcpqhrnnhmz1">
    <w:name w:val="_20m-84gfkvnrcpqhrnnhmz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pvkyieevisljw5hdat1p1">
    <w:name w:val="_1gpvkyieevisljw5hdat1p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gkjnfa6lixtogz21ooqc1">
    <w:name w:val="_3fgkjnfa6lixtogz21ooqc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pwqzsktllb9qvefhka9b91">
    <w:name w:val="_2pwqzsktllb9qvefhka9b9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2a2qjyrhy9v9iq9fitj6k1">
    <w:name w:val="_2a2qjyrhy9v9iq9fitj6_k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ms-commandbar-primarycommands1">
    <w:name w:val="ms-commandbar-primarycommands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mmandbar-sidecommands1">
    <w:name w:val="ms-commandbar-sidecommands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mmandbaritem1">
    <w:name w:val="ms-commandbaritem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mmandbaritem-link1">
    <w:name w:val="ms-commandbaritem-link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nel-main1">
    <w:name w:val="ms-panel-mai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menuicon1">
    <w:name w:val="ms-button-menuic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button-menuicon2">
    <w:name w:val="ms-button-menuicon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label1">
    <w:name w:val="ms-label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eldisimagec7f2e8db1">
    <w:name w:val="fieldisimage_c7f2e8db1"/>
    <w:basedOn w:val="Normal"/>
    <w:rsid w:val="0065738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conc7f2e8db1">
    <w:name w:val="fieldisicon_c7f2e8db1"/>
    <w:basedOn w:val="Normal"/>
    <w:rsid w:val="0065738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magec7f2e8db2">
    <w:name w:val="fieldisimage_c7f2e8db2"/>
    <w:basedOn w:val="Normal"/>
    <w:rsid w:val="0065738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conc7f2e8db2">
    <w:name w:val="fieldisicon_c7f2e8db2"/>
    <w:basedOn w:val="Normal"/>
    <w:rsid w:val="0065738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c7f2e8db1">
    <w:name w:val="innerfield_c7f2e8db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c7f2e8db2">
    <w:name w:val="innerfield_c7f2e8db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c7f2e8db3">
    <w:name w:val="innerfield_c7f2e8db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c7f2e8db4">
    <w:name w:val="innerfield_c7f2e8db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c7f2e8db1">
    <w:name w:val="imagewrapper_c7f2e8db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c7f2e8db2">
    <w:name w:val="imagewrapper_c7f2e8db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c7f2e8db3">
    <w:name w:val="imagewrapper_c7f2e8db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c7f2e8db4">
    <w:name w:val="imagewrapper_c7f2e8db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age1">
    <w:name w:val="ms-image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age2">
    <w:name w:val="ms-image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age3">
    <w:name w:val="ms-image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age4">
    <w:name w:val="ms-image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wrapperc7f2e8db1">
    <w:name w:val="labelwrapper_c7f2e8db1"/>
    <w:basedOn w:val="Normal"/>
    <w:rsid w:val="00657382"/>
    <w:pPr>
      <w:spacing w:before="60" w:after="60" w:line="225" w:lineRule="atLeast"/>
      <w:ind w:left="120"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wrapperc7f2e8db2">
    <w:name w:val="labelwrapper_c7f2e8db2"/>
    <w:basedOn w:val="Normal"/>
    <w:rsid w:val="00657382"/>
    <w:pPr>
      <w:spacing w:before="60" w:after="60" w:line="225" w:lineRule="atLeast"/>
      <w:ind w:left="120"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wrapperc7f2e8db3">
    <w:name w:val="labelwrapper_c7f2e8db3"/>
    <w:basedOn w:val="Normal"/>
    <w:rsid w:val="00657382"/>
    <w:pPr>
      <w:spacing w:before="60" w:after="60" w:line="225" w:lineRule="atLeast"/>
      <w:ind w:left="120"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wrapperc7f2e8db4">
    <w:name w:val="labelwrapper_c7f2e8db4"/>
    <w:basedOn w:val="Normal"/>
    <w:rsid w:val="00657382"/>
    <w:pPr>
      <w:spacing w:before="60" w:after="60" w:line="225" w:lineRule="atLeast"/>
      <w:ind w:left="120"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s-label2">
    <w:name w:val="ms-label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3">
    <w:name w:val="ms-label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4">
    <w:name w:val="ms-label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5">
    <w:name w:val="ms-label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magec7f2e8db1">
    <w:name w:val="inputhasimage_c7f2e8db1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conc7f2e8db1">
    <w:name w:val="inputhasicon_c7f2e8db1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magec7f2e8db2">
    <w:name w:val="inputhasimage_c7f2e8db2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conc7f2e8db2">
    <w:name w:val="inputhasicon_c7f2e8db2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iconwrapperc7f2e8db1">
    <w:name w:val="iconwrapper_c7f2e8db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dayistoday0599237a1">
    <w:name w:val="dayistoday_0599237a1"/>
    <w:basedOn w:val="Normal"/>
    <w:rsid w:val="00657382"/>
    <w:pPr>
      <w:shd w:val="clear" w:color="auto" w:fill="0078D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istoday0599237a2">
    <w:name w:val="dayistoday_0599237a2"/>
    <w:basedOn w:val="Normal"/>
    <w:rsid w:val="00657382"/>
    <w:pPr>
      <w:shd w:val="clear" w:color="auto" w:fill="0078D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eknumbers0599237a1">
    <w:name w:val="weeknumbers_0599237a1"/>
    <w:basedOn w:val="Normal"/>
    <w:rsid w:val="00657382"/>
    <w:pPr>
      <w:pBdr>
        <w:right w:val="single" w:sz="6" w:space="0" w:color="EAEAEA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wrapper0599237a1">
    <w:name w:val="daywrapper_0599237a1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666666"/>
      <w:sz w:val="23"/>
      <w:szCs w:val="23"/>
    </w:rPr>
  </w:style>
  <w:style w:type="paragraph" w:customStyle="1" w:styleId="table0599237a1">
    <w:name w:val="table_0599237a1"/>
    <w:basedOn w:val="Normal"/>
    <w:rsid w:val="00657382"/>
    <w:pPr>
      <w:spacing w:before="60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wrapper0599237a2">
    <w:name w:val="daywrapper_0599237a2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weekday0599237a1">
    <w:name w:val="weekday_0599237a1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weeknumbers0599237a2">
    <w:name w:val="weeknumbers_0599237a2"/>
    <w:basedOn w:val="Normal"/>
    <w:rsid w:val="00657382"/>
    <w:pPr>
      <w:pBdr>
        <w:left w:val="single" w:sz="6" w:space="0" w:color="EAEAEA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wrapper0599237a3">
    <w:name w:val="daywrapper_0599237a3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666666"/>
      <w:sz w:val="23"/>
      <w:szCs w:val="23"/>
    </w:rPr>
  </w:style>
  <w:style w:type="paragraph" w:customStyle="1" w:styleId="daywrapper0599237a4">
    <w:name w:val="daywrapper_0599237a4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weekday0599237a2">
    <w:name w:val="weekday_0599237a2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ms-datepicker-event--without-label1">
    <w:name w:val="ms-datepicker-event--without-label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3gdog1wyzil0do0xmeqlvh1">
    <w:name w:val="_3gdog1wyzil0do0xmeqlvh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1AFE5"/>
      <w:sz w:val="42"/>
      <w:szCs w:val="42"/>
    </w:rPr>
  </w:style>
  <w:style w:type="paragraph" w:customStyle="1" w:styleId="1yddzj5kwwwvaj5g0if-4g1">
    <w:name w:val="_1yddzj5kwwwvaj5g0if-4g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42"/>
      <w:szCs w:val="42"/>
    </w:rPr>
  </w:style>
  <w:style w:type="paragraph" w:customStyle="1" w:styleId="ms-textfield-field1">
    <w:name w:val="ms-textfield-fiel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nk1">
    <w:name w:val="ms-link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-link2">
    <w:name w:val="ms-link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heck647bef341">
    <w:name w:val="check_647bef341"/>
    <w:basedOn w:val="Normal"/>
    <w:rsid w:val="00657382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7c479361">
    <w:name w:val="circle_27c479361"/>
    <w:basedOn w:val="Normal"/>
    <w:rsid w:val="006573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check27c479361">
    <w:name w:val="check_27c479361"/>
    <w:basedOn w:val="Normal"/>
    <w:rsid w:val="006573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ilterchevronb23c74ac1">
    <w:name w:val="filterchevron_b23c74ac1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root343946011">
    <w:name w:val="root_343946011"/>
    <w:basedOn w:val="Normal"/>
    <w:rsid w:val="00657382"/>
    <w:pP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ell343946011">
    <w:name w:val="cell_343946011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343946011">
    <w:name w:val="check_3439460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343946012">
    <w:name w:val="cell_343946012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ell343946013">
    <w:name w:val="cell_343946013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cover343946011">
    <w:name w:val="checkcover_3439460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566d3b2e1">
    <w:name w:val="preview_566d3b2e1"/>
    <w:basedOn w:val="Normal"/>
    <w:rsid w:val="00657382"/>
    <w:pPr>
      <w:shd w:val="clear" w:color="auto" w:fill="F8F8F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566d3b2e1">
    <w:name w:val="title_566d3b2e1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activity566d3b2e1">
    <w:name w:val="activity_566d3b2e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1">
    <w:name w:val="ms-butt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icon2">
    <w:name w:val="ms-button-icon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icon1">
    <w:name w:val="ms-icon1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222bda41">
    <w:name w:val="title_9222bda41"/>
    <w:basedOn w:val="Normal"/>
    <w:rsid w:val="00657382"/>
    <w:pPr>
      <w:pBdr>
        <w:top w:val="single" w:sz="6" w:space="0" w:color="212121"/>
        <w:left w:val="single" w:sz="6" w:space="9" w:color="212121"/>
        <w:bottom w:val="single" w:sz="6" w:space="0" w:color="212121"/>
        <w:right w:val="single" w:sz="6" w:space="24" w:color="212121"/>
      </w:pBdr>
      <w:shd w:val="clear" w:color="auto" w:fill="FFFFFF"/>
      <w:spacing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iserror9222bda41">
    <w:name w:val="titleiserror_9222bda4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iserror9222bda42">
    <w:name w:val="titleiserror_9222bda4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6">
    <w:name w:val="ms-label6"/>
    <w:basedOn w:val="Normal"/>
    <w:rsid w:val="00657382"/>
    <w:pPr>
      <w:spacing w:before="100" w:beforeAutospacing="1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nel-contentinner1">
    <w:name w:val="ms-panel-contentinne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itemd8499f451">
    <w:name w:val="resultitem_d8499f451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details1">
    <w:name w:val="ms-persona-details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button3bb5da8b1">
    <w:name w:val="closebutton_3bb5da8b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losebutton3bb5da8b2">
    <w:name w:val="closebutton_3bb5da8b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66666"/>
      <w:sz w:val="24"/>
      <w:szCs w:val="24"/>
    </w:rPr>
  </w:style>
  <w:style w:type="paragraph" w:customStyle="1" w:styleId="closebutton3bb5da8b3">
    <w:name w:val="closebutton_3bb5da8b3"/>
    <w:basedOn w:val="Normal"/>
    <w:rsid w:val="00657382"/>
    <w:pPr>
      <w:shd w:val="clear" w:color="auto" w:fill="EAEAEA"/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66666"/>
      <w:sz w:val="24"/>
      <w:szCs w:val="24"/>
    </w:rPr>
  </w:style>
  <w:style w:type="paragraph" w:customStyle="1" w:styleId="ms-button-icon3">
    <w:name w:val="ms-button-icon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label3">
    <w:name w:val="ms-button-label3"/>
    <w:basedOn w:val="Normal"/>
    <w:rsid w:val="00657382"/>
    <w:pPr>
      <w:ind w:left="135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inner-circle1">
    <w:name w:val="ms-spinner-circle1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inner-label1">
    <w:name w:val="ms-spinner-label1"/>
    <w:basedOn w:val="Normal"/>
    <w:rsid w:val="00657382"/>
    <w:pPr>
      <w:ind w:left="240"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button6033154a1">
    <w:name w:val="removebutton_6033154a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movebutton6033154a2">
    <w:name w:val="removebutton_6033154a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button6033154a3">
    <w:name w:val="removebutton_6033154a3"/>
    <w:basedOn w:val="Normal"/>
    <w:rsid w:val="00657382"/>
    <w:pPr>
      <w:shd w:val="clear" w:color="auto" w:fill="C8C8C8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resultitem9ec7147e1">
    <w:name w:val="resultitem_9ec7147e1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details2">
    <w:name w:val="ms-persona-details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uggestion-item1">
    <w:name w:val="ms-suggestion-item1"/>
    <w:basedOn w:val="Normal"/>
    <w:rsid w:val="00657382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suggested1">
    <w:name w:val="is-suggested1"/>
    <w:basedOn w:val="Normal"/>
    <w:rsid w:val="00657382"/>
    <w:pPr>
      <w:shd w:val="clear" w:color="auto" w:fill="DEECF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suggested2">
    <w:name w:val="is-suggested2"/>
    <w:basedOn w:val="Normal"/>
    <w:rsid w:val="00657382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icon4">
    <w:name w:val="ms-button-icon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label4">
    <w:name w:val="ms-button-label4"/>
    <w:basedOn w:val="Normal"/>
    <w:rsid w:val="00657382"/>
    <w:pPr>
      <w:ind w:left="135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inner-circle2">
    <w:name w:val="ms-spinner-circle2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inner-label2">
    <w:name w:val="ms-spinner-label2"/>
    <w:basedOn w:val="Normal"/>
    <w:rsid w:val="00657382"/>
    <w:pPr>
      <w:ind w:left="240"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uggestions-itembutton1">
    <w:name w:val="ms-suggestions-itembutt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uggestions1">
    <w:name w:val="ms-suggestions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item67469ec61">
    <w:name w:val="resultitem_67469ec61"/>
    <w:basedOn w:val="Normal"/>
    <w:rsid w:val="00657382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details3">
    <w:name w:val="ms-persona-details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nk3">
    <w:name w:val="ms-link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18"/>
      <w:szCs w:val="18"/>
    </w:rPr>
  </w:style>
  <w:style w:type="paragraph" w:customStyle="1" w:styleId="ms-button-icon5">
    <w:name w:val="ms-button-icon5"/>
    <w:basedOn w:val="Normal"/>
    <w:rsid w:val="00657382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ms-button-icon6">
    <w:name w:val="ms-button-icon6"/>
    <w:basedOn w:val="Normal"/>
    <w:rsid w:val="00657382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ms-button-icon7">
    <w:name w:val="ms-button-icon7"/>
    <w:basedOn w:val="Normal"/>
    <w:rsid w:val="00657382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innertext8917b2cf1">
    <w:name w:val="innertext_8917b2cf1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2d1655041">
    <w:name w:val="link_2d1655041"/>
    <w:basedOn w:val="Normal"/>
    <w:rsid w:val="00657382"/>
    <w:pP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text2d1655041">
    <w:name w:val="text_2d1655041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2d1655041">
    <w:name w:val="count_2d1655041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primarytext1">
    <w:name w:val="ms-persona-primarytex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1"/>
      <w:szCs w:val="21"/>
    </w:rPr>
  </w:style>
  <w:style w:type="paragraph" w:customStyle="1" w:styleId="actionbuttonacabcf171">
    <w:name w:val="actionbutton_acabcf171"/>
    <w:basedOn w:val="Normal"/>
    <w:rsid w:val="00657382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icon8">
    <w:name w:val="ms-button-icon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ms-persona-primarytext2">
    <w:name w:val="ms-persona-primarytext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21"/>
      <w:szCs w:val="21"/>
    </w:rPr>
  </w:style>
  <w:style w:type="paragraph" w:customStyle="1" w:styleId="removebuttonacabcf171">
    <w:name w:val="removebutton_acabcf17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buttonacabcf171">
    <w:name w:val="expandbutton_acabcf171"/>
    <w:basedOn w:val="Normal"/>
    <w:rsid w:val="00657382"/>
    <w:pPr>
      <w:spacing w:before="100" w:beforeAutospacing="1" w:after="100" w:afterAutospacing="1"/>
      <w:ind w:right="-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details4">
    <w:name w:val="ms-persona-details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842725f51">
    <w:name w:val="thumb_842725f51"/>
    <w:basedOn w:val="Normal"/>
    <w:rsid w:val="00657382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42725f51">
    <w:name w:val="line_842725f5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container842725f51">
    <w:name w:val="linecontainer_842725f5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ox842725f51">
    <w:name w:val="slidebox_842725f51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label842725f51">
    <w:name w:val="valuelabel_842725f51"/>
    <w:basedOn w:val="Normal"/>
    <w:rsid w:val="00657382"/>
    <w:pPr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42725f52">
    <w:name w:val="line_842725f52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linecontainer842725f52">
    <w:name w:val="linecontainer_842725f5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ox842725f52">
    <w:name w:val="slidebox_842725f52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842725f52">
    <w:name w:val="thumb_842725f52"/>
    <w:basedOn w:val="Normal"/>
    <w:rsid w:val="00657382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842725f51">
    <w:name w:val="container_842725f51"/>
    <w:basedOn w:val="Normal"/>
    <w:rsid w:val="00657382"/>
    <w:pPr>
      <w:spacing w:before="120" w:after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label842725f52">
    <w:name w:val="valuelabel_842725f52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thumb842725f53">
    <w:name w:val="thumb_842725f5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ction842725f51">
    <w:name w:val="activesection_842725f51"/>
    <w:basedOn w:val="Normal"/>
    <w:rsid w:val="00657382"/>
    <w:pPr>
      <w:shd w:val="clear" w:color="auto" w:fill="C8C8C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section842725f51">
    <w:name w:val="inactivesection_842725f51"/>
    <w:basedOn w:val="Normal"/>
    <w:rsid w:val="00657382"/>
    <w:pPr>
      <w:shd w:val="clear" w:color="auto" w:fill="EAEAE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kflfbkvscw0psmlt6-pz21">
    <w:name w:val="_2kflfbkvscw0psmlt6-pz21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767676"/>
      <w:sz w:val="108"/>
      <w:szCs w:val="108"/>
    </w:rPr>
  </w:style>
  <w:style w:type="paragraph" w:customStyle="1" w:styleId="1be5b0m3-bahkxtfvlf3im1">
    <w:name w:val="_1be5b0m3-bahkxtfvlf3im1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rgisxrhh1le78wypdq7fr1">
    <w:name w:val="_1rgisxrhh1le78wypdq7f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0"/>
      <w:szCs w:val="20"/>
    </w:rPr>
  </w:style>
  <w:style w:type="paragraph" w:customStyle="1" w:styleId="gn9aptlwzdujx-mgwb-uh1">
    <w:name w:val="gn9aptlwzdujx-mgwb-uh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b4yl9uuscvbsgbfm0kf1">
    <w:name w:val="ufb4yl9uuscvbsgbfm0kf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1"/>
      <w:szCs w:val="11"/>
    </w:rPr>
  </w:style>
  <w:style w:type="paragraph" w:customStyle="1" w:styleId="2wo9kupyn-pef2qwul1dtm1">
    <w:name w:val="_2wo9kupyn-pef2qwul1dtm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2wo9kupyn-pef2qwul1dtmdata-icon-nameclock1">
    <w:name w:val="_2wo9kupyn-pef2qwul1dtm[data-icon-name=clock]1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wo9kupyn-pef2qwul1dtmdata-icon-nameevent1">
    <w:name w:val="_2wo9kupyn-pef2qwul1dtm[data-icon-name=event]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fwamkpsxq63cfzqradivl1">
    <w:name w:val="fwamkpsxq63cfzqradivl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jsar9jh60qsfbeyntvs1">
    <w:name w:val="bdjsar9jh60qsfbeyntvs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eoxvrk9kpb8ta4gv2rzul1">
    <w:name w:val="_3eoxvrk9kpb8ta4gv2rzul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x5kyvtumymxf3ncpaqpio1">
    <w:name w:val="_2x5kyvtumymxf3ncpaqpio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2lbmrip17irc0o3ul-bfao1">
    <w:name w:val="_2lbmrip17irc0o3ul-bfao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i6i88iyxbhjmrr9oa9h1">
    <w:name w:val="mii6i88iyxbhjmrr9oa9h1"/>
    <w:basedOn w:val="Normal"/>
    <w:rsid w:val="00657382"/>
    <w:pPr>
      <w:spacing w:before="100" w:beforeAutospacing="1" w:after="100" w:afterAutospacing="1" w:line="30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readmessageindicator1">
    <w:name w:val="unreadmessageindicator1"/>
    <w:basedOn w:val="Normal"/>
    <w:rsid w:val="00657382"/>
    <w:pPr>
      <w:shd w:val="clear" w:color="auto" w:fill="F4912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rsid w:val="00657382"/>
    <w:pPr>
      <w:spacing w:line="165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wc-chat-button1">
    <w:name w:val="lwc-chat-button1"/>
    <w:basedOn w:val="Normal"/>
    <w:rsid w:val="00657382"/>
    <w:pPr>
      <w:shd w:val="clear" w:color="auto" w:fill="00AFF0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wc-button-icon1">
    <w:name w:val="lwc-button-ic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wc-chat-button2">
    <w:name w:val="lwc-chat-button2"/>
    <w:basedOn w:val="Normal"/>
    <w:rsid w:val="00657382"/>
    <w:pPr>
      <w:shd w:val="clear" w:color="auto" w:fill="00AFF0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wc-chat-frame1">
    <w:name w:val="lwc-chat-frame1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wc-chat-frame2">
    <w:name w:val="lwc-chat-frame2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participantsheader1">
    <w:name w:val="addparticipantsheader1"/>
    <w:basedOn w:val="Normal"/>
    <w:rsid w:val="00657382"/>
    <w:pPr>
      <w:pBdr>
        <w:bottom w:val="single" w:sz="6" w:space="10" w:color="EAEAEA"/>
      </w:pBdr>
      <w:shd w:val="clear" w:color="auto" w:fill="F1F1F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657382"/>
    <w:rPr>
      <w:rFonts w:ascii="Times New Roman" w:eastAsia="Times New Roman" w:hAnsi="Times New Roman" w:cs="Times New Roman"/>
      <w:color w:val="8A8D91"/>
      <w:sz w:val="21"/>
      <w:szCs w:val="21"/>
    </w:rPr>
  </w:style>
  <w:style w:type="paragraph" w:customStyle="1" w:styleId="cancel1">
    <w:name w:val="cancel1"/>
    <w:basedOn w:val="Normal"/>
    <w:rsid w:val="00657382"/>
    <w:pPr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earchresults1">
    <w:name w:val="searchresults1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657382"/>
    <w:pPr>
      <w:pBdr>
        <w:bottom w:val="single" w:sz="6" w:space="0" w:color="EAEAEA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1">
    <w:name w:val="info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657382"/>
    <w:pPr>
      <w:spacing w:before="45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notification1">
    <w:name w:val="notification1"/>
    <w:basedOn w:val="Normal"/>
    <w:rsid w:val="00657382"/>
    <w:pPr>
      <w:pBdr>
        <w:top w:val="single" w:sz="6" w:space="11" w:color="EAEAEA"/>
        <w:left w:val="single" w:sz="6" w:space="11" w:color="EAEAEA"/>
        <w:bottom w:val="single" w:sz="6" w:space="11" w:color="EAEAEA"/>
        <w:right w:val="single" w:sz="6" w:space="11" w:color="EAEAEA"/>
      </w:pBdr>
      <w:shd w:val="clear" w:color="auto" w:fill="FFFFFF"/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Normal"/>
    <w:rsid w:val="00657382"/>
    <w:pPr>
      <w:spacing w:before="75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lose1">
    <w:name w:val="icon-close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arrow1">
    <w:name w:val="swc-arrow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c-arrow-inner1">
    <w:name w:val="swc-arrow-inne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confirmation-dialog1">
    <w:name w:val="swc-confirmation-dialog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dialog1">
    <w:name w:val="swc-dialog1"/>
    <w:basedOn w:val="Normal"/>
    <w:rsid w:val="00657382"/>
    <w:pP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dialog-controls1">
    <w:name w:val="swc-dialog-controls1"/>
    <w:basedOn w:val="Normal"/>
    <w:rsid w:val="0065738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abel1">
    <w:name w:val="blocklabel1"/>
    <w:basedOn w:val="Normal"/>
    <w:rsid w:val="00657382"/>
    <w:pPr>
      <w:spacing w:before="225" w:after="225"/>
      <w:ind w:left="225" w:right="225"/>
    </w:pPr>
    <w:rPr>
      <w:rFonts w:ascii="Times New Roman" w:eastAsia="Times New Roman" w:hAnsi="Times New Roman" w:cs="Times New Roman"/>
      <w:color w:val="8A8D91"/>
      <w:sz w:val="18"/>
      <w:szCs w:val="18"/>
    </w:rPr>
  </w:style>
  <w:style w:type="paragraph" w:customStyle="1" w:styleId="blockcheckbox1">
    <w:name w:val="blockcheckbox1"/>
    <w:basedOn w:val="Normal"/>
    <w:rsid w:val="00657382"/>
    <w:pPr>
      <w:spacing w:before="225" w:after="225"/>
      <w:ind w:left="225" w:right="225"/>
      <w:textAlignment w:val="center"/>
    </w:pPr>
    <w:rPr>
      <w:rFonts w:ascii="Times New Roman" w:eastAsia="Times New Roman" w:hAnsi="Times New Roman" w:cs="Times New Roman"/>
      <w:color w:val="8A8D91"/>
      <w:sz w:val="21"/>
      <w:szCs w:val="21"/>
    </w:rPr>
  </w:style>
  <w:style w:type="paragraph" w:customStyle="1" w:styleId="swc-scroll-wrapper1">
    <w:name w:val="swc-scroll-wrappe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c-scroll-wrapper2">
    <w:name w:val="swc-scroll-wrapper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versation1">
    <w:name w:val="conversation1"/>
    <w:basedOn w:val="Normal"/>
    <w:rsid w:val="00657382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k-button1">
    <w:name w:val="dock-butt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pand1">
    <w:name w:val="expand1"/>
    <w:basedOn w:val="Normal"/>
    <w:rsid w:val="00657382"/>
    <w:pPr>
      <w:pBdr>
        <w:top w:val="single" w:sz="6" w:space="0" w:color="B8CBDB"/>
        <w:left w:val="single" w:sz="6" w:space="0" w:color="B8CBDB"/>
        <w:right w:val="single" w:sz="6" w:space="0" w:color="B8CBD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and2">
    <w:name w:val="expand2"/>
    <w:basedOn w:val="Normal"/>
    <w:rsid w:val="00657382"/>
    <w:pPr>
      <w:pBdr>
        <w:top w:val="single" w:sz="6" w:space="0" w:color="B8CBDB"/>
        <w:left w:val="single" w:sz="6" w:space="0" w:color="B8CBDB"/>
        <w:right w:val="single" w:sz="6" w:space="0" w:color="B8CBDB"/>
      </w:pBdr>
      <w:shd w:val="clear" w:color="auto" w:fill="F1F1F4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atar2">
    <w:name w:val="avatar2"/>
    <w:basedOn w:val="Normal"/>
    <w:rsid w:val="00657382"/>
    <w:pPr>
      <w:spacing w:before="100" w:beforeAutospacing="1" w:after="100" w:afterAutospacing="1"/>
      <w:ind w:left="135" w:right="1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1">
    <w:name w:val="initials1"/>
    <w:basedOn w:val="DefaultParagraphFont"/>
    <w:rsid w:val="00657382"/>
    <w:rPr>
      <w:rFonts w:ascii="Segoe UI" w:hAnsi="Segoe UI" w:cs="Segoe UI" w:hint="default"/>
      <w:color w:val="FFFFFF"/>
      <w:sz w:val="23"/>
      <w:szCs w:val="23"/>
    </w:rPr>
  </w:style>
  <w:style w:type="character" w:customStyle="1" w:styleId="blocked1">
    <w:name w:val="blocked1"/>
    <w:basedOn w:val="DefaultParagraphFont"/>
    <w:rsid w:val="00657382"/>
  </w:style>
  <w:style w:type="paragraph" w:customStyle="1" w:styleId="1qox21">
    <w:name w:val="_1qox21"/>
    <w:basedOn w:val="Normal"/>
    <w:rsid w:val="00657382"/>
    <w:pPr>
      <w:spacing w:before="100" w:beforeAutospacing="1" w:after="100" w:afterAutospacing="1" w:line="1920" w:lineRule="atLeast"/>
    </w:pPr>
    <w:rPr>
      <w:rFonts w:ascii="Times New Roman" w:eastAsia="Times New Roman" w:hAnsi="Times New Roman" w:cs="Times New Roman"/>
      <w:sz w:val="192"/>
      <w:szCs w:val="192"/>
    </w:rPr>
  </w:style>
  <w:style w:type="paragraph" w:customStyle="1" w:styleId="ms-icon2">
    <w:name w:val="ms-icon2"/>
    <w:basedOn w:val="Normal"/>
    <w:rsid w:val="00657382"/>
    <w:pPr>
      <w:spacing w:before="100" w:beforeAutospacing="1" w:after="100" w:afterAutospacing="1"/>
    </w:pPr>
    <w:rPr>
      <w:rFonts w:ascii="FabricMDL2Icons" w:eastAsia="Times New Roman" w:hAnsi="FabricMDL2Icons" w:cs="Times New Roman"/>
      <w:sz w:val="24"/>
      <w:szCs w:val="24"/>
    </w:rPr>
  </w:style>
  <w:style w:type="paragraph" w:customStyle="1" w:styleId="ms-button2">
    <w:name w:val="ms-button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icon9">
    <w:name w:val="ms-button-icon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ms-button-label5">
    <w:name w:val="ms-button-label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ms-button--icon1">
    <w:name w:val="ms-button--ic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ms-button-label6">
    <w:name w:val="ms-button-label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ont-su1">
    <w:name w:val="ms-font-su1"/>
    <w:basedOn w:val="Normal"/>
    <w:rsid w:val="00657382"/>
    <w:pPr>
      <w:spacing w:before="100" w:beforeAutospacing="1" w:after="100" w:afterAutospacing="1" w:line="780" w:lineRule="atLeast"/>
    </w:pPr>
    <w:rPr>
      <w:rFonts w:ascii="Segoe UI WestEuropean" w:eastAsia="Times New Roman" w:hAnsi="Segoe UI WestEuropean" w:cs="Times New Roman"/>
      <w:sz w:val="63"/>
      <w:szCs w:val="63"/>
    </w:rPr>
  </w:style>
  <w:style w:type="paragraph" w:customStyle="1" w:styleId="ms-font-xxl1">
    <w:name w:val="ms-font-xxl1"/>
    <w:basedOn w:val="Normal"/>
    <w:rsid w:val="00657382"/>
    <w:pPr>
      <w:spacing w:before="100" w:beforeAutospacing="1" w:after="100" w:afterAutospacing="1" w:line="540" w:lineRule="atLeast"/>
    </w:pPr>
    <w:rPr>
      <w:rFonts w:ascii="Segoe UI WestEuropean" w:eastAsia="Times New Roman" w:hAnsi="Segoe UI WestEuropean" w:cs="Times New Roman"/>
      <w:sz w:val="42"/>
      <w:szCs w:val="42"/>
    </w:rPr>
  </w:style>
  <w:style w:type="paragraph" w:customStyle="1" w:styleId="ms-font-xl1">
    <w:name w:val="ms-font-xl1"/>
    <w:basedOn w:val="Normal"/>
    <w:rsid w:val="00657382"/>
    <w:pPr>
      <w:spacing w:before="100" w:beforeAutospacing="1" w:after="100" w:afterAutospacing="1" w:line="420" w:lineRule="atLeast"/>
    </w:pPr>
    <w:rPr>
      <w:rFonts w:ascii="Segoe UI WestEuropean" w:eastAsia="Times New Roman" w:hAnsi="Segoe UI WestEuropean" w:cs="Times New Roman"/>
      <w:sz w:val="32"/>
      <w:szCs w:val="32"/>
    </w:rPr>
  </w:style>
  <w:style w:type="paragraph" w:customStyle="1" w:styleId="ms-font-l1">
    <w:name w:val="ms-font-l1"/>
    <w:basedOn w:val="Normal"/>
    <w:rsid w:val="00657382"/>
    <w:pPr>
      <w:spacing w:before="100" w:beforeAutospacing="1" w:after="100" w:afterAutospacing="1" w:line="360" w:lineRule="atLeast"/>
    </w:pPr>
    <w:rPr>
      <w:rFonts w:ascii="Segoe UI WestEuropean" w:eastAsia="Times New Roman" w:hAnsi="Segoe UI WestEuropean" w:cs="Times New Roman"/>
      <w:sz w:val="26"/>
      <w:szCs w:val="26"/>
    </w:rPr>
  </w:style>
  <w:style w:type="paragraph" w:customStyle="1" w:styleId="ms-font-m-plus1">
    <w:name w:val="ms-font-m-plus1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sz w:val="23"/>
      <w:szCs w:val="23"/>
    </w:rPr>
  </w:style>
  <w:style w:type="paragraph" w:customStyle="1" w:styleId="ms-font-m1">
    <w:name w:val="ms-font-m1"/>
    <w:basedOn w:val="Normal"/>
    <w:rsid w:val="00657382"/>
    <w:pPr>
      <w:spacing w:before="100" w:beforeAutospacing="1" w:after="100" w:afterAutospacing="1" w:line="300" w:lineRule="atLeast"/>
    </w:pPr>
    <w:rPr>
      <w:rFonts w:ascii="Segoe UI WestEuropean" w:eastAsia="Times New Roman" w:hAnsi="Segoe UI WestEuropean" w:cs="Times New Roman"/>
      <w:sz w:val="21"/>
      <w:szCs w:val="21"/>
    </w:rPr>
  </w:style>
  <w:style w:type="paragraph" w:customStyle="1" w:styleId="ms-font-s-plus1">
    <w:name w:val="ms-font-s-plus1"/>
    <w:basedOn w:val="Normal"/>
    <w:rsid w:val="00657382"/>
    <w:pPr>
      <w:spacing w:before="100" w:beforeAutospacing="1" w:after="100" w:afterAutospacing="1"/>
    </w:pPr>
    <w:rPr>
      <w:rFonts w:ascii="Segoe UI WestEuropean" w:eastAsia="Times New Roman" w:hAnsi="Segoe UI WestEuropean" w:cs="Times New Roman"/>
      <w:sz w:val="20"/>
      <w:szCs w:val="20"/>
    </w:rPr>
  </w:style>
  <w:style w:type="paragraph" w:customStyle="1" w:styleId="ms-font-s1">
    <w:name w:val="ms-font-s1"/>
    <w:basedOn w:val="Normal"/>
    <w:rsid w:val="00657382"/>
    <w:pPr>
      <w:spacing w:before="100" w:beforeAutospacing="1" w:after="100" w:afterAutospacing="1" w:line="300" w:lineRule="atLeast"/>
    </w:pPr>
    <w:rPr>
      <w:rFonts w:ascii="Segoe UI WestEuropean" w:eastAsia="Times New Roman" w:hAnsi="Segoe UI WestEuropean" w:cs="Times New Roman"/>
      <w:sz w:val="18"/>
      <w:szCs w:val="18"/>
    </w:rPr>
  </w:style>
  <w:style w:type="paragraph" w:customStyle="1" w:styleId="ms-font-xs1">
    <w:name w:val="ms-font-xs1"/>
    <w:basedOn w:val="Normal"/>
    <w:rsid w:val="00657382"/>
    <w:pPr>
      <w:spacing w:before="100" w:beforeAutospacing="1" w:after="100" w:afterAutospacing="1" w:line="300" w:lineRule="atLeast"/>
    </w:pPr>
    <w:rPr>
      <w:rFonts w:ascii="Segoe UI WestEuropean" w:eastAsia="Times New Roman" w:hAnsi="Segoe UI WestEuropean" w:cs="Times New Roman"/>
      <w:sz w:val="17"/>
      <w:szCs w:val="17"/>
    </w:rPr>
  </w:style>
  <w:style w:type="paragraph" w:customStyle="1" w:styleId="ms-font-mi1">
    <w:name w:val="ms-font-mi1"/>
    <w:basedOn w:val="Normal"/>
    <w:rsid w:val="00657382"/>
    <w:pPr>
      <w:spacing w:before="100" w:beforeAutospacing="1" w:after="100" w:afterAutospacing="1" w:line="300" w:lineRule="atLeast"/>
    </w:pPr>
    <w:rPr>
      <w:rFonts w:ascii="Segoe UI WestEuropean" w:eastAsia="Times New Roman" w:hAnsi="Segoe UI WestEuropean" w:cs="Times New Roman"/>
      <w:b/>
      <w:bCs/>
      <w:sz w:val="15"/>
      <w:szCs w:val="15"/>
    </w:rPr>
  </w:style>
  <w:style w:type="paragraph" w:customStyle="1" w:styleId="ms-fontweight-light1">
    <w:name w:val="ms-fontweight-ligh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weight-semilight1">
    <w:name w:val="ms-fontweight-semiligh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weight-regular1">
    <w:name w:val="ms-fontweight-regula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weight-semibold1">
    <w:name w:val="ms-fontweight-semibol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-icon3">
    <w:name w:val="ms-icon3"/>
    <w:basedOn w:val="Normal"/>
    <w:rsid w:val="00657382"/>
    <w:pPr>
      <w:spacing w:before="100" w:beforeAutospacing="1" w:after="100" w:afterAutospacing="1"/>
    </w:pPr>
    <w:rPr>
      <w:rFonts w:ascii="LpcFabricMDL2Icons" w:eastAsia="Times New Roman" w:hAnsi="LpcFabricMDL2Icons" w:cs="Times New Roman"/>
      <w:sz w:val="24"/>
      <w:szCs w:val="24"/>
    </w:rPr>
  </w:style>
  <w:style w:type="paragraph" w:customStyle="1" w:styleId="ms-button3">
    <w:name w:val="ms-button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utton-icon10">
    <w:name w:val="ms-button-icon1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b5h1">
    <w:name w:val="_1b_5h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t61">
    <w:name w:val="_1_0t6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ms-icon4">
    <w:name w:val="ms-icon4"/>
    <w:basedOn w:val="Normal"/>
    <w:rsid w:val="00657382"/>
    <w:pPr>
      <w:spacing w:before="100" w:beforeAutospacing="1" w:after="100" w:afterAutospacing="1"/>
    </w:pPr>
    <w:rPr>
      <w:rFonts w:ascii="LpcFabricMDL2Icons" w:eastAsia="Times New Roman" w:hAnsi="LpcFabricMDL2Icons" w:cs="Times New Roman"/>
      <w:sz w:val="24"/>
      <w:szCs w:val="24"/>
    </w:rPr>
  </w:style>
  <w:style w:type="paragraph" w:customStyle="1" w:styleId="ms-icondata-icon-namelinkedinlogo1">
    <w:name w:val="ms-icon[data-icon-name=linkedinlogo]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177B3"/>
      <w:sz w:val="24"/>
      <w:szCs w:val="24"/>
    </w:rPr>
  </w:style>
  <w:style w:type="paragraph" w:customStyle="1" w:styleId="qcdm41">
    <w:name w:val="qcdm4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1">
    <w:name w:val="ms-persona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tertiarytext1">
    <w:name w:val="ms-persona-tertiarytex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7">
    <w:name w:val="ms-label7"/>
    <w:basedOn w:val="Normal"/>
    <w:rsid w:val="00657382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ms-textfield-field2">
    <w:name w:val="ms-textfield-field2"/>
    <w:basedOn w:val="Normal"/>
    <w:rsid w:val="00657382"/>
    <w:pPr>
      <w:spacing w:before="100" w:beforeAutospacing="1" w:after="100" w:afterAutospacing="1"/>
    </w:pPr>
    <w:rPr>
      <w:rFonts w:ascii="inherit" w:eastAsia="Times New Roman" w:hAnsi="inherit" w:cs="Times New Roman"/>
      <w:color w:val="666666"/>
      <w:sz w:val="21"/>
      <w:szCs w:val="21"/>
    </w:rPr>
  </w:style>
  <w:style w:type="paragraph" w:customStyle="1" w:styleId="uzvb51">
    <w:name w:val="uzvb51"/>
    <w:basedOn w:val="Normal"/>
    <w:rsid w:val="00657382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text1">
    <w:name w:val="text1"/>
    <w:basedOn w:val="Normal"/>
    <w:rsid w:val="00657382"/>
    <w:pPr>
      <w:spacing w:before="100" w:beforeAutospacing="1" w:after="100" w:afterAutospacing="1" w:line="270" w:lineRule="atLeast"/>
    </w:pPr>
    <w:rPr>
      <w:rFonts w:ascii="Segoe UI WestEuropean" w:eastAsia="Times New Roman" w:hAnsi="Segoe UI WestEuropean" w:cs="Times New Roman"/>
      <w:color w:val="666666"/>
      <w:sz w:val="21"/>
      <w:szCs w:val="21"/>
    </w:rPr>
  </w:style>
  <w:style w:type="paragraph" w:customStyle="1" w:styleId="title2">
    <w:name w:val="title2"/>
    <w:basedOn w:val="Normal"/>
    <w:rsid w:val="00657382"/>
    <w:pPr>
      <w:spacing w:before="100" w:beforeAutospacing="1" w:after="100" w:afterAutospacing="1" w:line="330" w:lineRule="atLeast"/>
    </w:pPr>
    <w:rPr>
      <w:rFonts w:ascii="Segoe UI WestEuropean" w:eastAsia="Times New Roman" w:hAnsi="Segoe UI WestEuropean" w:cs="Times New Roman"/>
      <w:color w:val="0078D4"/>
      <w:sz w:val="26"/>
      <w:szCs w:val="26"/>
    </w:rPr>
  </w:style>
  <w:style w:type="paragraph" w:customStyle="1" w:styleId="ms-persona-details5">
    <w:name w:val="ms-persona-details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primarytext3">
    <w:name w:val="ms-persona-primarytext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persona-secondarytext1">
    <w:name w:val="ms-persona-secondarytex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657382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ms-button4">
    <w:name w:val="ms-button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icon11">
    <w:name w:val="ms-button-icon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ms-button5">
    <w:name w:val="ms-button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icon12">
    <w:name w:val="ms-button-icon1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ms-button-label7">
    <w:name w:val="ms-button-label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atigk1">
    <w:name w:val="atigk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label8">
    <w:name w:val="ms-button-label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1m4g61">
    <w:name w:val="_1m4g6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3nqmh1">
    <w:name w:val="_3nqmh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s-persona-details6">
    <w:name w:val="ms-persona-details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r-1">
    <w:name w:val="_3gpr-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hhwz1">
    <w:name w:val="yhhwz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fykf1">
    <w:name w:val="_3fykf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-button6">
    <w:name w:val="ms-button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8dj1">
    <w:name w:val="_2n8dj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86po1">
    <w:name w:val="x86po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zekw1">
    <w:name w:val="_3zekw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jrdp1">
    <w:name w:val="_1jrdp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fcvi1">
    <w:name w:val="ujfcv&gt;i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sx0i1">
    <w:name w:val="_1isx0&gt;i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7">
    <w:name w:val="ms-button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k8yi1">
    <w:name w:val="_25k8y&gt;i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v4at1">
    <w:name w:val="_2v4a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25fn61">
    <w:name w:val="_25fn6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nme1">
    <w:name w:val="b6nme1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mm1">
    <w:name w:val="_1um_m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4"/>
      <w:sz w:val="24"/>
      <w:szCs w:val="24"/>
    </w:rPr>
  </w:style>
  <w:style w:type="paragraph" w:customStyle="1" w:styleId="1yt6s1">
    <w:name w:val="_1yt6s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11d-t1">
    <w:name w:val="_11d-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position w:val="-3"/>
      <w:sz w:val="24"/>
      <w:szCs w:val="24"/>
    </w:rPr>
  </w:style>
  <w:style w:type="paragraph" w:customStyle="1" w:styleId="3d2sm1">
    <w:name w:val="_3d2sm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8C00"/>
      <w:sz w:val="24"/>
      <w:szCs w:val="24"/>
    </w:rPr>
  </w:style>
  <w:style w:type="paragraph" w:customStyle="1" w:styleId="3zdim1">
    <w:name w:val="_3zdim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8D4"/>
      <w:sz w:val="18"/>
      <w:szCs w:val="18"/>
    </w:rPr>
  </w:style>
  <w:style w:type="paragraph" w:customStyle="1" w:styleId="3zdim2">
    <w:name w:val="_3zdim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B88D8"/>
      <w:sz w:val="18"/>
      <w:szCs w:val="18"/>
    </w:rPr>
  </w:style>
  <w:style w:type="paragraph" w:customStyle="1" w:styleId="1zm9z1">
    <w:name w:val="_1zm9z1"/>
    <w:basedOn w:val="Normal"/>
    <w:rsid w:val="00657382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oh1">
    <w:name w:val="_3b7oh1"/>
    <w:basedOn w:val="Normal"/>
    <w:rsid w:val="00657382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8">
    <w:name w:val="ms-button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su1">
    <w:name w:val="ms-fontsize-su1"/>
    <w:basedOn w:val="Normal"/>
    <w:rsid w:val="00657382"/>
    <w:pPr>
      <w:spacing w:before="100" w:beforeAutospacing="1" w:after="100" w:afterAutospacing="1" w:line="7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xxl1">
    <w:name w:val="ms-fontsize-xxl1"/>
    <w:basedOn w:val="Normal"/>
    <w:rsid w:val="00657382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xl1">
    <w:name w:val="ms-fontsize-xl1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l1">
    <w:name w:val="ms-fontsize-l1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m1">
    <w:name w:val="ms-fontsize-m1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s-fontsize-mi1">
    <w:name w:val="ms-fontsize-mi1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ntsize-s1">
    <w:name w:val="ms-fontsize-s1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-fontsize-xs1">
    <w:name w:val="ms-fontsize-xs1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label9">
    <w:name w:val="ms-button-label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textcontainer1">
    <w:name w:val="ms-button-textcontaine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2">
    <w:name w:val="ms-persona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ersona-initials1">
    <w:name w:val="ms-persona-initials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persona-primarytext4">
    <w:name w:val="ms-persona-primarytext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persona-primarytext5">
    <w:name w:val="ms-persona-primarytext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persona-optionaltext1">
    <w:name w:val="ms-persona-optionaltex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persona-secondarytext2">
    <w:name w:val="ms-persona-secondarytext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persona-tertiarytext2">
    <w:name w:val="ms-persona-tertiarytext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ieldgroup6309d2441">
    <w:name w:val="fieldgroup_6309d2441"/>
    <w:basedOn w:val="Normal"/>
    <w:rsid w:val="00657382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group6309d2442">
    <w:name w:val="fieldgroup_6309d2442"/>
    <w:basedOn w:val="Normal"/>
    <w:rsid w:val="00657382"/>
    <w:pPr>
      <w:pBdr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8">
    <w:name w:val="ms-label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eldisimagebc359bf01">
    <w:name w:val="fieldisimage_bc359bf01"/>
    <w:basedOn w:val="Normal"/>
    <w:rsid w:val="0065738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conbc359bf01">
    <w:name w:val="fieldisicon_bc359bf01"/>
    <w:basedOn w:val="Normal"/>
    <w:rsid w:val="0065738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magebc359bf02">
    <w:name w:val="fieldisimage_bc359bf02"/>
    <w:basedOn w:val="Normal"/>
    <w:rsid w:val="0065738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isiconbc359bf02">
    <w:name w:val="fieldisicon_bc359bf02"/>
    <w:basedOn w:val="Normal"/>
    <w:rsid w:val="0065738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bc359bf01">
    <w:name w:val="innerfield_bc359bf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bc359bf02">
    <w:name w:val="innerfield_bc359bf0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bc359bf03">
    <w:name w:val="innerfield_bc359bf0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ieldbc359bf04">
    <w:name w:val="innerfield_bc359bf0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bc359bf01">
    <w:name w:val="imagewrapper_bc359bf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bc359bf02">
    <w:name w:val="imagewrapper_bc359bf0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bc359bf03">
    <w:name w:val="imagewrapper_bc359bf0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wrapperbc359bf04">
    <w:name w:val="imagewrapper_bc359bf0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age5">
    <w:name w:val="ms-image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age6">
    <w:name w:val="ms-image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age7">
    <w:name w:val="ms-image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age8">
    <w:name w:val="ms-image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wrapperbc359bf01">
    <w:name w:val="labelwrapper_bc359bf01"/>
    <w:basedOn w:val="Normal"/>
    <w:rsid w:val="00657382"/>
    <w:pPr>
      <w:spacing w:before="60" w:after="60" w:line="225" w:lineRule="atLeast"/>
      <w:ind w:left="120"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wrapperbc359bf02">
    <w:name w:val="labelwrapper_bc359bf02"/>
    <w:basedOn w:val="Normal"/>
    <w:rsid w:val="00657382"/>
    <w:pPr>
      <w:spacing w:before="60" w:after="60" w:line="225" w:lineRule="atLeast"/>
      <w:ind w:left="120"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wrapperbc359bf03">
    <w:name w:val="labelwrapper_bc359bf03"/>
    <w:basedOn w:val="Normal"/>
    <w:rsid w:val="00657382"/>
    <w:pPr>
      <w:spacing w:before="60" w:after="60" w:line="225" w:lineRule="atLeast"/>
      <w:ind w:left="120"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wrapperbc359bf04">
    <w:name w:val="labelwrapper_bc359bf04"/>
    <w:basedOn w:val="Normal"/>
    <w:rsid w:val="00657382"/>
    <w:pPr>
      <w:spacing w:before="60" w:after="60" w:line="225" w:lineRule="atLeast"/>
      <w:ind w:left="120"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s-label9">
    <w:name w:val="ms-label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10">
    <w:name w:val="ms-label1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11">
    <w:name w:val="ms-label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12">
    <w:name w:val="ms-label1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magebc359bf01">
    <w:name w:val="inputhasimage_bc359bf01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conbc359bf01">
    <w:name w:val="inputhasicon_bc359bf01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magebc359bf02">
    <w:name w:val="inputhasimage_bc359bf02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inputhasiconbc359bf02">
    <w:name w:val="inputhasicon_bc359bf02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iconwrapperbc359bf01">
    <w:name w:val="iconwrapper_bc359bf0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contextualhost69140e011">
    <w:name w:val="contextualhost_69140e0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marytext69140e011">
    <w:name w:val="primarytext_69140e0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6"/>
      <w:szCs w:val="26"/>
    </w:rPr>
  </w:style>
  <w:style w:type="paragraph" w:customStyle="1" w:styleId="presenceicon69140e011">
    <w:name w:val="presenceicon_69140e011"/>
    <w:basedOn w:val="Normal"/>
    <w:rsid w:val="00657382"/>
    <w:pPr>
      <w:spacing w:before="100" w:beforeAutospacing="1" w:after="100" w:afterAutospacing="1" w:line="180" w:lineRule="atLeast"/>
      <w:textAlignment w:val="top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presence69140e011">
    <w:name w:val="presence_69140e011"/>
    <w:basedOn w:val="Normal"/>
    <w:rsid w:val="00657382"/>
    <w:pPr>
      <w:shd w:val="clear" w:color="auto" w:fill="7FB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con69140e012">
    <w:name w:val="presenceicon_69140e012"/>
    <w:basedOn w:val="Normal"/>
    <w:rsid w:val="00657382"/>
    <w:pPr>
      <w:spacing w:before="100" w:beforeAutospacing="1" w:after="100" w:afterAutospacing="1" w:line="180" w:lineRule="atLeast"/>
      <w:textAlignment w:val="top"/>
    </w:pPr>
    <w:rPr>
      <w:rFonts w:ascii="Times New Roman" w:eastAsia="Times New Roman" w:hAnsi="Times New Roman" w:cs="Times New Roman"/>
      <w:vanish/>
      <w:color w:val="FFFFFF"/>
      <w:sz w:val="9"/>
      <w:szCs w:val="9"/>
    </w:rPr>
  </w:style>
  <w:style w:type="paragraph" w:customStyle="1" w:styleId="primarytext69140e012">
    <w:name w:val="primarytext_69140e012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secondarytext69140e011">
    <w:name w:val="secondarytext_69140e0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66666"/>
      <w:sz w:val="18"/>
      <w:szCs w:val="18"/>
    </w:rPr>
  </w:style>
  <w:style w:type="paragraph" w:customStyle="1" w:styleId="placeholder69140e011">
    <w:name w:val="placeholder_69140e0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resence69140e012">
    <w:name w:val="presence_69140e012"/>
    <w:basedOn w:val="Normal"/>
    <w:rsid w:val="00657382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7FB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con69140e013">
    <w:name w:val="presenceicon_69140e01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marytext69140e013">
    <w:name w:val="primarytext_69140e013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secondarytext69140e012">
    <w:name w:val="secondarytext_69140e01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66666"/>
      <w:sz w:val="18"/>
      <w:szCs w:val="18"/>
    </w:rPr>
  </w:style>
  <w:style w:type="paragraph" w:customStyle="1" w:styleId="placeholder69140e012">
    <w:name w:val="placeholder_69140e01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resence69140e013">
    <w:name w:val="presence_69140e013"/>
    <w:basedOn w:val="Normal"/>
    <w:rsid w:val="00657382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7FB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con69140e014">
    <w:name w:val="presenceicon_69140e01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tails69140e011">
    <w:name w:val="details_69140e0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text69140e014">
    <w:name w:val="primarytext_69140e01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secondarytext69140e013">
    <w:name w:val="secondarytext_69140e01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66666"/>
      <w:sz w:val="18"/>
      <w:szCs w:val="18"/>
    </w:rPr>
  </w:style>
  <w:style w:type="paragraph" w:customStyle="1" w:styleId="placeholder69140e013">
    <w:name w:val="placeholder_69140e01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resence69140e014">
    <w:name w:val="presence_69140e014"/>
    <w:basedOn w:val="Normal"/>
    <w:rsid w:val="00657382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7FB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con69140e015">
    <w:name w:val="presenceicon_69140e01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tails69140e012">
    <w:name w:val="details_69140e01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text69140e015">
    <w:name w:val="primarytext_69140e01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secondarytext69140e014">
    <w:name w:val="secondarytext_69140e01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66666"/>
      <w:sz w:val="18"/>
      <w:szCs w:val="18"/>
    </w:rPr>
  </w:style>
  <w:style w:type="paragraph" w:customStyle="1" w:styleId="placeholder69140e014">
    <w:name w:val="placeholder_69140e01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42"/>
      <w:szCs w:val="42"/>
    </w:rPr>
  </w:style>
  <w:style w:type="paragraph" w:customStyle="1" w:styleId="presence69140e015">
    <w:name w:val="presence_69140e015"/>
    <w:basedOn w:val="Normal"/>
    <w:rsid w:val="00657382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7FB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con69140e016">
    <w:name w:val="presenceicon_69140e01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marytext69140e016">
    <w:name w:val="primarytext_69140e01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secondarytext69140e015">
    <w:name w:val="secondarytext_69140e01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66666"/>
      <w:sz w:val="18"/>
      <w:szCs w:val="18"/>
    </w:rPr>
  </w:style>
  <w:style w:type="paragraph" w:customStyle="1" w:styleId="placeholder69140e015">
    <w:name w:val="placeholder_69140e01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57"/>
      <w:szCs w:val="57"/>
    </w:rPr>
  </w:style>
  <w:style w:type="paragraph" w:customStyle="1" w:styleId="primarytext69140e017">
    <w:name w:val="primarytext_69140e01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placeholder69140e016">
    <w:name w:val="placeholder_69140e01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101"/>
      <w:szCs w:val="101"/>
    </w:rPr>
  </w:style>
  <w:style w:type="paragraph" w:customStyle="1" w:styleId="presence69140e016">
    <w:name w:val="presence_69140e016"/>
    <w:basedOn w:val="Normal"/>
    <w:rsid w:val="00657382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7FB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con69140e017">
    <w:name w:val="presenceicon_69140e017"/>
    <w:basedOn w:val="Normal"/>
    <w:rsid w:val="0065738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marytext69140e018">
    <w:name w:val="primarytext_69140e01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32"/>
      <w:szCs w:val="32"/>
    </w:rPr>
  </w:style>
  <w:style w:type="paragraph" w:customStyle="1" w:styleId="secondarytext69140e016">
    <w:name w:val="secondarytext_69140e01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tertiarytext69140e011">
    <w:name w:val="tertiarytext_69140e0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placeholder69140e017">
    <w:name w:val="placeholder_69140e01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143"/>
      <w:szCs w:val="143"/>
    </w:rPr>
  </w:style>
  <w:style w:type="paragraph" w:customStyle="1" w:styleId="presence69140e017">
    <w:name w:val="presence_69140e017"/>
    <w:basedOn w:val="Normal"/>
    <w:rsid w:val="00657382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7FB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con69140e018">
    <w:name w:val="presenceicon_69140e018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imarytext69140e019">
    <w:name w:val="primarytext_69140e01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32"/>
      <w:szCs w:val="32"/>
    </w:rPr>
  </w:style>
  <w:style w:type="paragraph" w:customStyle="1" w:styleId="secondarytext69140e017">
    <w:name w:val="secondarytext_69140e01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tertiarytext69140e012">
    <w:name w:val="tertiarytext_69140e01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optionaltext69140e011">
    <w:name w:val="optionaltext_69140e0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image31af83c31">
    <w:name w:val="image_31af83c3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rea31af83c31">
    <w:name w:val="imagearea_31af83c31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rea31af83c32">
    <w:name w:val="imagearea_31af83c32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1af83c32">
    <w:name w:val="image_31af83c3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s31af83c31">
    <w:name w:val="initials_31af83c31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imagearea31af83c33">
    <w:name w:val="imagearea_31af83c33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1af83c33">
    <w:name w:val="image_31af83c3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s31af83c32">
    <w:name w:val="initials_31af83c32"/>
    <w:basedOn w:val="Normal"/>
    <w:rsid w:val="006573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imagearea31af83c34">
    <w:name w:val="imagearea_31af83c34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1af83c34">
    <w:name w:val="image_31af83c3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s31af83c33">
    <w:name w:val="initials_31af83c33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imagearea31af83c35">
    <w:name w:val="imagearea_31af83c35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1af83c35">
    <w:name w:val="image_31af83c3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s31af83c34">
    <w:name w:val="initials_31af83c34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imagearea31af83c36">
    <w:name w:val="imagearea_31af83c36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1af83c36">
    <w:name w:val="image_31af83c3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s31af83c35">
    <w:name w:val="initials_31af83c35"/>
    <w:basedOn w:val="Normal"/>
    <w:rsid w:val="00657382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imagearea31af83c37">
    <w:name w:val="imagearea_31af83c37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1af83c37">
    <w:name w:val="image_31af83c3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s31af83c36">
    <w:name w:val="initials_31af83c36"/>
    <w:basedOn w:val="Normal"/>
    <w:rsid w:val="00657382"/>
    <w:pPr>
      <w:spacing w:before="100" w:beforeAutospacing="1" w:after="100" w:afterAutospacing="1" w:line="1050" w:lineRule="atLeast"/>
    </w:pPr>
    <w:rPr>
      <w:rFonts w:ascii="Times New Roman" w:eastAsia="Times New Roman" w:hAnsi="Times New Roman" w:cs="Times New Roman"/>
      <w:color w:val="FFFFFF"/>
      <w:sz w:val="42"/>
      <w:szCs w:val="42"/>
    </w:rPr>
  </w:style>
  <w:style w:type="paragraph" w:customStyle="1" w:styleId="imagearea31af83c38">
    <w:name w:val="imagearea_31af83c38"/>
    <w:basedOn w:val="Normal"/>
    <w:rsid w:val="006573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1af83c38">
    <w:name w:val="image_31af83c38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s31af83c37">
    <w:name w:val="initials_31af83c37"/>
    <w:basedOn w:val="Normal"/>
    <w:rsid w:val="00657382"/>
    <w:pPr>
      <w:spacing w:before="100" w:beforeAutospacing="1" w:after="100" w:afterAutospacing="1" w:line="1440" w:lineRule="atLeast"/>
    </w:pPr>
    <w:rPr>
      <w:rFonts w:ascii="Times New Roman" w:eastAsia="Times New Roman" w:hAnsi="Times New Roman" w:cs="Times New Roman"/>
      <w:color w:val="FFFFFF"/>
      <w:sz w:val="63"/>
      <w:szCs w:val="63"/>
    </w:rPr>
  </w:style>
  <w:style w:type="paragraph" w:customStyle="1" w:styleId="ms-link4">
    <w:name w:val="ms-link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5A9E"/>
      <w:sz w:val="18"/>
      <w:szCs w:val="18"/>
    </w:rPr>
  </w:style>
  <w:style w:type="paragraph" w:customStyle="1" w:styleId="ms-button-icon13">
    <w:name w:val="ms-button-icon13"/>
    <w:basedOn w:val="Normal"/>
    <w:rsid w:val="00657382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ms-button-icon14">
    <w:name w:val="ms-button-icon14"/>
    <w:basedOn w:val="Normal"/>
    <w:rsid w:val="00657382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ms-button-icon15">
    <w:name w:val="ms-button-icon15"/>
    <w:basedOn w:val="Normal"/>
    <w:rsid w:val="00657382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innertextcb1eb9511">
    <w:name w:val="innertext_cb1eb9511"/>
    <w:basedOn w:val="Normal"/>
    <w:rsid w:val="0065738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59e477b71">
    <w:name w:val="title_59e477b71"/>
    <w:basedOn w:val="Normal"/>
    <w:rsid w:val="00657382"/>
    <w:pPr>
      <w:pBdr>
        <w:top w:val="single" w:sz="6" w:space="0" w:color="212121"/>
        <w:left w:val="single" w:sz="6" w:space="9" w:color="212121"/>
        <w:bottom w:val="single" w:sz="6" w:space="0" w:color="212121"/>
        <w:right w:val="single" w:sz="6" w:space="24" w:color="212121"/>
      </w:pBdr>
      <w:shd w:val="clear" w:color="auto" w:fill="FFFFFF"/>
      <w:spacing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iserror59e477b71">
    <w:name w:val="titleiserror_59e477b7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iserror59e477b72">
    <w:name w:val="titleiserror_59e477b7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bel13">
    <w:name w:val="ms-label13"/>
    <w:basedOn w:val="Normal"/>
    <w:rsid w:val="00657382"/>
    <w:pPr>
      <w:spacing w:before="100" w:beforeAutospacing="1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nel-contentinner2">
    <w:name w:val="ms-panel-contentinner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de3893a1">
    <w:name w:val="thumb_1de3893a1"/>
    <w:basedOn w:val="Normal"/>
    <w:rsid w:val="00657382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de3893a1">
    <w:name w:val="line_1de3893a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container1de3893a1">
    <w:name w:val="linecontainer_1de3893a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ox1de3893a1">
    <w:name w:val="slidebox_1de3893a1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label1de3893a1">
    <w:name w:val="valuelabel_1de3893a1"/>
    <w:basedOn w:val="Normal"/>
    <w:rsid w:val="00657382"/>
    <w:pPr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de3893a2">
    <w:name w:val="line_1de3893a2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linecontainer1de3893a2">
    <w:name w:val="linecontainer_1de3893a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ox1de3893a2">
    <w:name w:val="slidebox_1de3893a2"/>
    <w:basedOn w:val="Normal"/>
    <w:rsid w:val="00657382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de3893a2">
    <w:name w:val="thumb_1de3893a2"/>
    <w:basedOn w:val="Normal"/>
    <w:rsid w:val="00657382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de3893a1">
    <w:name w:val="container_1de3893a1"/>
    <w:basedOn w:val="Normal"/>
    <w:rsid w:val="00657382"/>
    <w:pPr>
      <w:spacing w:before="120" w:after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label1de3893a2">
    <w:name w:val="valuelabel_1de3893a2"/>
    <w:basedOn w:val="Normal"/>
    <w:rsid w:val="00657382"/>
    <w:rPr>
      <w:rFonts w:ascii="Times New Roman" w:eastAsia="Times New Roman" w:hAnsi="Times New Roman" w:cs="Times New Roman"/>
      <w:sz w:val="24"/>
      <w:szCs w:val="24"/>
    </w:rPr>
  </w:style>
  <w:style w:type="paragraph" w:customStyle="1" w:styleId="thumb1de3893a3">
    <w:name w:val="thumb_1de3893a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ction1de3893a1">
    <w:name w:val="activesection_1de3893a1"/>
    <w:basedOn w:val="Normal"/>
    <w:rsid w:val="00657382"/>
    <w:pPr>
      <w:shd w:val="clear" w:color="auto" w:fill="C8C8C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section1de3893a1">
    <w:name w:val="inactivesection_1de3893a1"/>
    <w:basedOn w:val="Normal"/>
    <w:rsid w:val="00657382"/>
    <w:pPr>
      <w:shd w:val="clear" w:color="auto" w:fill="EAEAE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f5450636-405b-458b-b178-2499b950c20d1">
    <w:name w:val="tab_id_002_noname_f5450636-405b-458b-b178-2499b950c20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0b64e424-1227-4078-8380-a2aaa4c48fcd1">
    <w:name w:val="tab_id_002_noname_0b64e424-1227-4078-8380-a2aaa4c48fc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a4b5814c-90f8-4dfb-9a70-9cd609854ccc1">
    <w:name w:val="tab_id_002_noname_a4b5814c-90f8-4dfb-9a70-9cd609854ccc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df69fec6-0b3d-46bc-b326-37ade32608761">
    <w:name w:val="tab_id_002_noname_df69fec6-0b3d-46bc-b326-37ade3260876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a2b76341-1960-44a6-b898-723a3d9705dc1">
    <w:name w:val="tab_id_002_noname_a2b76341-1960-44a6-b898-723a3d9705dc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b2d72e6a-d9f2-4d6d-ac23-3346c9b80f111">
    <w:name w:val="tab_id_002_noname_b2d72e6a-d9f2-4d6d-ac23-3346c9b80f1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d002nonamef024145b-0609-43b0-a28c-b395952b93061">
    <w:name w:val="tab_id_002_noname_f024145b-0609-43b0-a28c-b395952b9306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hseoh00gtc36uscmcp9x1">
    <w:name w:val="_1lhseoh00gtc36uscmcp9x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bxdzqutj7lgxcetmzlns1">
    <w:name w:val="_1kbxdzqutj7lgxcetmzlns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c04xg0tfzdqokgdza5aa1">
    <w:name w:val="pc04xg0tfzdqokgdza5aa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gmn4ugdpt8lxuzplio4a1">
    <w:name w:val="_3agmn4ugdpt8lxuzplio4a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uyrsn3olwkhl9vdikcg1">
    <w:name w:val="duyrsn3o_lwkhl9vdikcg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button9">
    <w:name w:val="ms-button9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flexcontainer1">
    <w:name w:val="ms-button-flexcontainer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nhyouzyhpxqlja63ij7w1">
    <w:name w:val="_39nhyouzyhpxqlja63ij7w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gpwmb8ygudss-iurswvb1">
    <w:name w:val="dgpwmb8ygudss-iurswvb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esefz6i-nj1setx9xdkuq1">
    <w:name w:val="esefz6i-nj1setx9xdkuq1"/>
    <w:basedOn w:val="Normal"/>
    <w:rsid w:val="006573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icon16">
    <w:name w:val="ms-button-icon1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s-basepicker-text1">
    <w:name w:val="ms-basepicker-tex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2rqghysdyuraclsve-t1">
    <w:name w:val="_3m2rqgh_ysdyuraclsve-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ipmfddsqh41bcxh5oz1">
    <w:name w:val="_36bdipmfddsqh41bcxh5oz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wt-6adzqkzbk6d239l71">
    <w:name w:val="_2nwt-6adzqkzbk6d2_39l7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3znuolxajr8irahqcrgfpd1">
    <w:name w:val="_3znuolxajr8irahqcrgfp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4ynepuoqbzws768uxub51">
    <w:name w:val="_1q4ynepuoqbzws768uxub51"/>
    <w:basedOn w:val="Normal"/>
    <w:rsid w:val="0065738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ms-button-label10">
    <w:name w:val="ms-button-label10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label11">
    <w:name w:val="ms-button-label1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-description1">
    <w:name w:val="ms-button-descripti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6A6A6"/>
      <w:sz w:val="18"/>
      <w:szCs w:val="18"/>
    </w:rPr>
  </w:style>
  <w:style w:type="paragraph" w:customStyle="1" w:styleId="ms-button-description2">
    <w:name w:val="ms-button-description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ms-checkbox-labelspan1">
    <w:name w:val="ms-checkbox-label&gt;spa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3sf17lz7kh0kxvkbarweu31">
    <w:name w:val="_3sf17lz7kh0kxvkbarweu31"/>
    <w:basedOn w:val="Normal"/>
    <w:rsid w:val="0065738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lectionzone1">
    <w:name w:val="ms-selectionzone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st-cell1">
    <w:name w:val="ms-list-cell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etailsrow-check1">
    <w:name w:val="ms-detailsrow-check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etailsrow1">
    <w:name w:val="ms-detailsrow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detailsrow-cell1">
    <w:name w:val="ms-detailsrow-cell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readcrumb-itemlink1">
    <w:name w:val="ms-breadcrumb-itemlink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-breadcrumb-item1">
    <w:name w:val="ms-breadcrumb-item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-breadcrumb-chevron1">
    <w:name w:val="ms-breadcrumb-chevron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yc-rpgnnisjvuvifg0sm01">
    <w:name w:val="_3yc-rpgnnisjvuvifg0sm0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syjvun8p6zd2q9vjmm2d1">
    <w:name w:val="_2osyjvun8p6zd2q9vjmm2d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rcq28my4ai8bb05bw2xt1">
    <w:name w:val="_2brcq28my4ai8bb05bw2xt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tk5yyq9azqkuar949phs1">
    <w:name w:val="_3atk5yyq9azqkuar949phs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tk5yyq9azqkuar949phs2">
    <w:name w:val="_3atk5yyq9azqkuar949phs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gbrvrh7lrxtucsae71sj1">
    <w:name w:val="_2gbr_vrh7lrxtucsae71sj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2u4jutvupqgyn4ydhr4bub1">
    <w:name w:val="_2u4jutvupqgyn4ydhr4bub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2gbrvrh7lrxtucsae71sj2">
    <w:name w:val="_2gbr_vrh7lrxtucsae71sj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2u4jutvupqgyn4ydhr4bub2">
    <w:name w:val="_2u4jutvupqgyn4ydhr4bub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1afl5sz8e4kndfr0wgz2b31">
    <w:name w:val="_1afl5sz8e4kndfr0wgz2b3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fkm2tx30bkw1-o5rv5y21">
    <w:name w:val="_1hfkm2tx30bkw1-o5rv5y2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2a0mjdntosxpstmv-kzc8q1">
    <w:name w:val="_2a0mjdntosxpstmv-kzc8q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selectionzone2">
    <w:name w:val="ms-selectionzone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9vgtbigk504ulykxrel1">
    <w:name w:val="z9vgtbigk50_4ulykxrel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96b8xx7cx1x2-hipaz1">
    <w:name w:val="ph96b8xx7cx1x2_-hipaz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ms-progressindicator-progressbar2">
    <w:name w:val="ms-progressindicator-progressbar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gressindicator-progresstrack2">
    <w:name w:val="ms-progressindicator-progresstrack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bqh3b08sz8jgpk9pcpo1">
    <w:name w:val="_3fcbqh3b08sz8jgpk9pcpo1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bqh3b08sz8jgpk9pcpo2">
    <w:name w:val="_3fcbqh3b08sz8jgpk9pcpo2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bqh3b08sz8jgpk9pcpo3">
    <w:name w:val="_3fcbqh3b08sz8jgpk9pcpo3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bqh3b08sz8jgpk9pcpo4">
    <w:name w:val="_3fcbqh3b08sz8jgpk9pcpo4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bqh3b08sz8jgpk9pcpo5">
    <w:name w:val="_3fcbqh3b08sz8jgpk9pcpo5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bqh3b08sz8jgpk9pcpo6">
    <w:name w:val="_3fcbqh3b08sz8jgpk9pcpo6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bqh3b08sz8jgpk9pcpo7">
    <w:name w:val="_3fcbqh3b08sz8jgpk9pcpo7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657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1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3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0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1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0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99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7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78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47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6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683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518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1262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167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039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9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24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0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9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26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6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70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5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18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86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24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13963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49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390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62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08686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3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1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0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6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2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48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8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9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76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66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3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44500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181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139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ppellv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1A139-CCB4-4312-8D55-33E96970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32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FBT Celso</cp:lastModifiedBy>
  <cp:revision>2</cp:revision>
  <dcterms:created xsi:type="dcterms:W3CDTF">2018-07-12T18:20:00Z</dcterms:created>
  <dcterms:modified xsi:type="dcterms:W3CDTF">2018-07-12T18:20:00Z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